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5E" w:rsidRPr="00397257" w:rsidRDefault="003617C8" w:rsidP="00530E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97257" w:rsidRPr="00397257" w:rsidRDefault="00093BEB" w:rsidP="00530EBF">
      <w:pPr>
        <w:pStyle w:val="19"/>
        <w:rPr>
          <w:b w:val="0"/>
          <w:sz w:val="28"/>
          <w:szCs w:val="28"/>
        </w:rPr>
      </w:pPr>
      <w:r w:rsidRPr="00397257">
        <w:rPr>
          <w:b w:val="0"/>
          <w:noProof/>
          <w:sz w:val="28"/>
          <w:szCs w:val="28"/>
          <w:lang w:val="ru-RU"/>
        </w:rPr>
        <w:drawing>
          <wp:inline distT="0" distB="0" distL="0" distR="0">
            <wp:extent cx="350520" cy="563880"/>
            <wp:effectExtent l="0" t="0" r="0" b="0"/>
            <wp:docPr id="1" name="Рисунок 1" descr="5b31e9b25abe6a9fe56358a1b05945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b31e9b25abe6a9fe56358a1b05945fd.jp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350520" cy="563880"/>
                    </a:xfrm>
                    <a:prstGeom prst="rect">
                      <a:avLst/>
                    </a:prstGeom>
                    <a:noFill/>
                    <a:ln>
                      <a:noFill/>
                    </a:ln>
                  </pic:spPr>
                </pic:pic>
              </a:graphicData>
            </a:graphic>
          </wp:inline>
        </w:drawing>
      </w:r>
    </w:p>
    <w:p w:rsidR="00397257" w:rsidRPr="00397257" w:rsidRDefault="00397257" w:rsidP="00530EBF">
      <w:pPr>
        <w:pStyle w:val="19"/>
        <w:rPr>
          <w:b w:val="0"/>
          <w:sz w:val="28"/>
          <w:szCs w:val="28"/>
        </w:rPr>
      </w:pPr>
      <w:r w:rsidRPr="00397257">
        <w:rPr>
          <w:b w:val="0"/>
          <w:sz w:val="28"/>
          <w:szCs w:val="28"/>
        </w:rPr>
        <w:t>Российская Федерация</w:t>
      </w:r>
    </w:p>
    <w:p w:rsidR="00397257" w:rsidRPr="00397257" w:rsidRDefault="00397257" w:rsidP="00530EBF">
      <w:pPr>
        <w:pBdr>
          <w:bottom w:val="double" w:sz="12" w:space="1" w:color="auto"/>
        </w:pBdr>
        <w:spacing w:after="0"/>
        <w:jc w:val="center"/>
        <w:rPr>
          <w:rFonts w:ascii="Times New Roman" w:hAnsi="Times New Roman" w:cs="Times New Roman"/>
          <w:spacing w:val="-16"/>
          <w:sz w:val="28"/>
          <w:szCs w:val="28"/>
        </w:rPr>
      </w:pPr>
      <w:r w:rsidRPr="00397257">
        <w:rPr>
          <w:rFonts w:ascii="Times New Roman" w:hAnsi="Times New Roman" w:cs="Times New Roman"/>
          <w:sz w:val="28"/>
          <w:szCs w:val="28"/>
        </w:rPr>
        <w:t>Свердловская область</w:t>
      </w:r>
      <w:r w:rsidRPr="00397257">
        <w:rPr>
          <w:rFonts w:ascii="Times New Roman" w:hAnsi="Times New Roman" w:cs="Times New Roman"/>
          <w:spacing w:val="-16"/>
          <w:sz w:val="28"/>
          <w:szCs w:val="28"/>
        </w:rPr>
        <w:t xml:space="preserve"> </w:t>
      </w:r>
    </w:p>
    <w:p w:rsidR="00397257" w:rsidRPr="00397257" w:rsidRDefault="00397257" w:rsidP="00530EBF">
      <w:pPr>
        <w:pBdr>
          <w:bottom w:val="double" w:sz="12" w:space="1" w:color="auto"/>
        </w:pBdr>
        <w:spacing w:after="0"/>
        <w:jc w:val="center"/>
        <w:rPr>
          <w:rFonts w:ascii="Times New Roman" w:hAnsi="Times New Roman" w:cs="Times New Roman"/>
          <w:spacing w:val="-16"/>
          <w:sz w:val="28"/>
          <w:szCs w:val="28"/>
        </w:rPr>
      </w:pPr>
      <w:r w:rsidRPr="00397257">
        <w:rPr>
          <w:rFonts w:ascii="Times New Roman" w:hAnsi="Times New Roman" w:cs="Times New Roman"/>
          <w:spacing w:val="-16"/>
          <w:sz w:val="28"/>
          <w:szCs w:val="28"/>
        </w:rPr>
        <w:t>Глава Белоярского городского округа</w:t>
      </w:r>
    </w:p>
    <w:p w:rsidR="00397257" w:rsidRPr="00397257" w:rsidRDefault="00397257" w:rsidP="00530EBF">
      <w:pPr>
        <w:pBdr>
          <w:bottom w:val="double" w:sz="12" w:space="1" w:color="auto"/>
        </w:pBdr>
        <w:spacing w:after="0"/>
        <w:jc w:val="center"/>
        <w:rPr>
          <w:rFonts w:ascii="Times New Roman" w:hAnsi="Times New Roman" w:cs="Times New Roman"/>
          <w:spacing w:val="-16"/>
          <w:sz w:val="28"/>
          <w:szCs w:val="28"/>
        </w:rPr>
      </w:pPr>
      <w:r w:rsidRPr="00397257">
        <w:rPr>
          <w:rFonts w:ascii="Times New Roman" w:hAnsi="Times New Roman" w:cs="Times New Roman"/>
          <w:spacing w:val="-16"/>
          <w:sz w:val="28"/>
          <w:szCs w:val="28"/>
        </w:rPr>
        <w:t>ПОСТАНОВЛЕНИЕ</w:t>
      </w:r>
    </w:p>
    <w:p w:rsidR="00397257" w:rsidRPr="00397257" w:rsidRDefault="00397257" w:rsidP="00530EBF">
      <w:pPr>
        <w:spacing w:after="0"/>
        <w:jc w:val="both"/>
        <w:rPr>
          <w:rFonts w:ascii="Times New Roman" w:hAnsi="Times New Roman" w:cs="Times New Roman"/>
          <w:bCs/>
          <w:sz w:val="28"/>
          <w:szCs w:val="28"/>
        </w:rPr>
      </w:pPr>
      <w:r w:rsidRPr="00397257">
        <w:rPr>
          <w:rFonts w:ascii="Times New Roman" w:hAnsi="Times New Roman" w:cs="Times New Roman"/>
          <w:bCs/>
          <w:sz w:val="28"/>
          <w:szCs w:val="28"/>
        </w:rPr>
        <w:t>«</w:t>
      </w:r>
      <w:r w:rsidR="008F5881">
        <w:rPr>
          <w:rFonts w:ascii="Times New Roman" w:hAnsi="Times New Roman" w:cs="Times New Roman"/>
          <w:bCs/>
          <w:sz w:val="28"/>
          <w:szCs w:val="28"/>
        </w:rPr>
        <w:t>_</w:t>
      </w:r>
      <w:r w:rsidR="002065EF">
        <w:rPr>
          <w:rFonts w:ascii="Times New Roman" w:hAnsi="Times New Roman" w:cs="Times New Roman"/>
          <w:bCs/>
          <w:sz w:val="28"/>
          <w:szCs w:val="28"/>
        </w:rPr>
        <w:t>13</w:t>
      </w:r>
      <w:r w:rsidR="008F5881">
        <w:rPr>
          <w:rFonts w:ascii="Times New Roman" w:hAnsi="Times New Roman" w:cs="Times New Roman"/>
          <w:bCs/>
          <w:sz w:val="28"/>
          <w:szCs w:val="28"/>
        </w:rPr>
        <w:t>_</w:t>
      </w:r>
      <w:r w:rsidRPr="00397257">
        <w:rPr>
          <w:rFonts w:ascii="Times New Roman" w:hAnsi="Times New Roman" w:cs="Times New Roman"/>
          <w:bCs/>
          <w:sz w:val="28"/>
          <w:szCs w:val="28"/>
        </w:rPr>
        <w:t xml:space="preserve">» </w:t>
      </w:r>
      <w:r w:rsidR="008F5881">
        <w:rPr>
          <w:rFonts w:ascii="Times New Roman" w:hAnsi="Times New Roman" w:cs="Times New Roman"/>
          <w:bCs/>
          <w:sz w:val="28"/>
          <w:szCs w:val="28"/>
        </w:rPr>
        <w:t>_</w:t>
      </w:r>
      <w:r w:rsidR="002065EF">
        <w:rPr>
          <w:rFonts w:ascii="Times New Roman" w:hAnsi="Times New Roman" w:cs="Times New Roman"/>
          <w:bCs/>
          <w:sz w:val="28"/>
          <w:szCs w:val="28"/>
        </w:rPr>
        <w:t>июня</w:t>
      </w:r>
      <w:r w:rsidR="008F5881">
        <w:rPr>
          <w:rFonts w:ascii="Times New Roman" w:hAnsi="Times New Roman" w:cs="Times New Roman"/>
          <w:bCs/>
          <w:sz w:val="28"/>
          <w:szCs w:val="28"/>
        </w:rPr>
        <w:t>__</w:t>
      </w:r>
      <w:r w:rsidRPr="00397257">
        <w:rPr>
          <w:rFonts w:ascii="Times New Roman" w:hAnsi="Times New Roman" w:cs="Times New Roman"/>
          <w:bCs/>
          <w:sz w:val="28"/>
          <w:szCs w:val="28"/>
        </w:rPr>
        <w:t xml:space="preserve"> 201</w:t>
      </w:r>
      <w:r w:rsidR="008F5881">
        <w:rPr>
          <w:rFonts w:ascii="Times New Roman" w:hAnsi="Times New Roman" w:cs="Times New Roman"/>
          <w:bCs/>
          <w:sz w:val="28"/>
          <w:szCs w:val="28"/>
        </w:rPr>
        <w:t>9 г.</w:t>
      </w:r>
      <w:r w:rsidRPr="00397257">
        <w:rPr>
          <w:rFonts w:ascii="Times New Roman" w:hAnsi="Times New Roman" w:cs="Times New Roman"/>
          <w:bCs/>
          <w:sz w:val="28"/>
          <w:szCs w:val="28"/>
        </w:rPr>
        <w:t xml:space="preserve"> </w:t>
      </w:r>
      <w:r w:rsidRPr="00397257">
        <w:rPr>
          <w:rFonts w:ascii="Times New Roman" w:hAnsi="Times New Roman" w:cs="Times New Roman"/>
          <w:bCs/>
          <w:sz w:val="28"/>
          <w:szCs w:val="28"/>
          <w:lang w:val="en-US"/>
        </w:rPr>
        <w:t>N</w:t>
      </w:r>
      <w:r w:rsidRPr="00397257">
        <w:rPr>
          <w:rFonts w:ascii="Times New Roman" w:hAnsi="Times New Roman" w:cs="Times New Roman"/>
          <w:bCs/>
          <w:sz w:val="28"/>
          <w:szCs w:val="28"/>
        </w:rPr>
        <w:t xml:space="preserve"> </w:t>
      </w:r>
      <w:r w:rsidR="008F5881">
        <w:rPr>
          <w:rFonts w:ascii="Times New Roman" w:hAnsi="Times New Roman" w:cs="Times New Roman"/>
          <w:bCs/>
          <w:sz w:val="28"/>
          <w:szCs w:val="28"/>
        </w:rPr>
        <w:t>_</w:t>
      </w:r>
      <w:r w:rsidR="002065EF">
        <w:rPr>
          <w:rFonts w:ascii="Times New Roman" w:hAnsi="Times New Roman" w:cs="Times New Roman"/>
          <w:bCs/>
          <w:sz w:val="28"/>
          <w:szCs w:val="28"/>
        </w:rPr>
        <w:t>1062</w:t>
      </w:r>
      <w:r w:rsidR="008F5881">
        <w:rPr>
          <w:rFonts w:ascii="Times New Roman" w:hAnsi="Times New Roman" w:cs="Times New Roman"/>
          <w:bCs/>
          <w:sz w:val="28"/>
          <w:szCs w:val="28"/>
        </w:rPr>
        <w:t>_</w:t>
      </w:r>
    </w:p>
    <w:p w:rsidR="00E0415E" w:rsidRDefault="00E0415E" w:rsidP="00530EBF">
      <w:pPr>
        <w:spacing w:after="0" w:line="240" w:lineRule="auto"/>
        <w:jc w:val="center"/>
        <w:rPr>
          <w:rFonts w:ascii="Times New Roman" w:hAnsi="Times New Roman"/>
          <w:sz w:val="28"/>
          <w:szCs w:val="28"/>
        </w:rPr>
      </w:pPr>
    </w:p>
    <w:p w:rsidR="00397257" w:rsidRDefault="00E0415E" w:rsidP="00530EBF">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Положения </w:t>
      </w:r>
    </w:p>
    <w:p w:rsidR="00397257" w:rsidRDefault="00E0415E" w:rsidP="00530EBF">
      <w:pPr>
        <w:spacing w:after="0" w:line="240" w:lineRule="auto"/>
        <w:jc w:val="both"/>
        <w:rPr>
          <w:rFonts w:ascii="Times New Roman" w:hAnsi="Times New Roman"/>
          <w:sz w:val="28"/>
          <w:szCs w:val="28"/>
        </w:rPr>
      </w:pPr>
      <w:r>
        <w:rPr>
          <w:rFonts w:ascii="Times New Roman" w:hAnsi="Times New Roman"/>
          <w:sz w:val="28"/>
          <w:szCs w:val="28"/>
        </w:rPr>
        <w:t xml:space="preserve">о персонифицированном дополнительном </w:t>
      </w:r>
    </w:p>
    <w:p w:rsidR="00E0415E" w:rsidRDefault="00E0415E" w:rsidP="00530EBF">
      <w:pPr>
        <w:spacing w:after="0" w:line="240" w:lineRule="auto"/>
        <w:jc w:val="both"/>
      </w:pPr>
      <w:r>
        <w:rPr>
          <w:rFonts w:ascii="Times New Roman" w:hAnsi="Times New Roman"/>
          <w:sz w:val="28"/>
          <w:szCs w:val="28"/>
        </w:rPr>
        <w:t>образовании детей</w:t>
      </w:r>
    </w:p>
    <w:p w:rsidR="00E0415E" w:rsidRDefault="00E0415E" w:rsidP="00530EBF">
      <w:pPr>
        <w:pStyle w:val="ConsPlusNormal"/>
        <w:jc w:val="both"/>
        <w:rPr>
          <w:rFonts w:ascii="Times New Roman" w:hAnsi="Times New Roman" w:cs="Times New Roman"/>
          <w:sz w:val="28"/>
          <w:szCs w:val="28"/>
        </w:rPr>
      </w:pPr>
    </w:p>
    <w:p w:rsidR="00E0415E" w:rsidRDefault="00E0415E" w:rsidP="0041270D">
      <w:pPr>
        <w:spacing w:after="0" w:line="240" w:lineRule="auto"/>
        <w:ind w:firstLine="708"/>
        <w:jc w:val="both"/>
        <w:rPr>
          <w:rFonts w:ascii="Times New Roman" w:hAnsi="Times New Roman" w:cs="Times New Roman"/>
          <w:sz w:val="28"/>
          <w:szCs w:val="28"/>
        </w:rPr>
      </w:pPr>
      <w:r w:rsidRPr="00411A87">
        <w:rPr>
          <w:rFonts w:ascii="Times New Roman" w:hAnsi="Times New Roman" w:cs="Times New Roman"/>
          <w:sz w:val="28"/>
          <w:szCs w:val="28"/>
        </w:rPr>
        <w:t xml:space="preserve">В соответствии </w:t>
      </w:r>
      <w:r w:rsidR="005703A3" w:rsidRPr="00411A87">
        <w:rPr>
          <w:rFonts w:ascii="Times New Roman" w:hAnsi="Times New Roman" w:cs="Times New Roman"/>
          <w:sz w:val="28"/>
          <w:szCs w:val="28"/>
        </w:rPr>
        <w:t xml:space="preserve">с </w:t>
      </w:r>
      <w:r w:rsidR="005703A3">
        <w:rPr>
          <w:rFonts w:ascii="Times New Roman" w:hAnsi="Times New Roman" w:cs="Times New Roman"/>
          <w:sz w:val="28"/>
          <w:szCs w:val="28"/>
        </w:rPr>
        <w:t>распоряжением</w:t>
      </w:r>
      <w:r w:rsidR="00411A87" w:rsidRPr="00411A87">
        <w:rPr>
          <w:rFonts w:ascii="Times New Roman" w:hAnsi="Times New Roman" w:cs="Times New Roman"/>
          <w:sz w:val="28"/>
          <w:szCs w:val="28"/>
        </w:rPr>
        <w:t xml:space="preserve"> Правительства Свердловской области </w:t>
      </w:r>
      <w:r w:rsidRPr="00411A87">
        <w:rPr>
          <w:rFonts w:ascii="Times New Roman" w:hAnsi="Times New Roman" w:cs="Times New Roman"/>
          <w:sz w:val="28"/>
          <w:szCs w:val="28"/>
        </w:rPr>
        <w:t xml:space="preserve"> </w:t>
      </w:r>
      <w:r w:rsidR="00411A87" w:rsidRPr="00411A87">
        <w:rPr>
          <w:rFonts w:ascii="Times New Roman" w:hAnsi="Times New Roman" w:cs="Times New Roman"/>
          <w:sz w:val="28"/>
          <w:szCs w:val="28"/>
        </w:rPr>
        <w:t xml:space="preserve"> </w:t>
      </w:r>
      <w:r w:rsidR="0041270D">
        <w:rPr>
          <w:rFonts w:ascii="Times New Roman" w:hAnsi="Times New Roman" w:cs="Times New Roman"/>
          <w:sz w:val="28"/>
          <w:szCs w:val="28"/>
        </w:rPr>
        <w:t>от 26.10.2018 года № 646-</w:t>
      </w:r>
      <w:proofErr w:type="gramStart"/>
      <w:r w:rsidR="0041270D">
        <w:rPr>
          <w:rFonts w:ascii="Times New Roman" w:hAnsi="Times New Roman" w:cs="Times New Roman"/>
          <w:sz w:val="28"/>
          <w:szCs w:val="28"/>
        </w:rPr>
        <w:t xml:space="preserve">РП </w:t>
      </w:r>
      <w:r w:rsidR="0041270D" w:rsidRPr="00411A87">
        <w:rPr>
          <w:rFonts w:ascii="Times New Roman" w:hAnsi="Times New Roman" w:cs="Times New Roman"/>
          <w:sz w:val="28"/>
          <w:szCs w:val="28"/>
        </w:rPr>
        <w:t xml:space="preserve"> </w:t>
      </w:r>
      <w:r w:rsidR="00411A87" w:rsidRPr="00411A87">
        <w:rPr>
          <w:rFonts w:ascii="Times New Roman" w:hAnsi="Times New Roman" w:cs="Times New Roman"/>
          <w:sz w:val="28"/>
          <w:szCs w:val="28"/>
        </w:rPr>
        <w:t>«</w:t>
      </w:r>
      <w:proofErr w:type="gramEnd"/>
      <w:r w:rsidR="00411A87" w:rsidRPr="00411A87">
        <w:rPr>
          <w:rFonts w:ascii="Times New Roman" w:hAnsi="Times New Roman" w:cs="Times New Roman"/>
          <w:sz w:val="28"/>
          <w:szCs w:val="28"/>
        </w:rPr>
        <w:t>О</w:t>
      </w:r>
      <w:r w:rsidRPr="00411A87">
        <w:rPr>
          <w:rFonts w:ascii="Times New Roman" w:hAnsi="Times New Roman" w:cs="Times New Roman"/>
          <w:sz w:val="28"/>
          <w:szCs w:val="28"/>
        </w:rPr>
        <w:t xml:space="preserve"> </w:t>
      </w:r>
      <w:r w:rsidR="00333916">
        <w:rPr>
          <w:rFonts w:ascii="Times New Roman" w:hAnsi="Times New Roman" w:cs="Times New Roman"/>
          <w:sz w:val="28"/>
          <w:szCs w:val="28"/>
        </w:rPr>
        <w:t xml:space="preserve">создании в </w:t>
      </w:r>
      <w:r w:rsidR="00411A87" w:rsidRPr="00411A87">
        <w:rPr>
          <w:rFonts w:ascii="Times New Roman" w:hAnsi="Times New Roman" w:cs="Times New Roman"/>
          <w:sz w:val="28"/>
          <w:szCs w:val="28"/>
        </w:rPr>
        <w:t>Свердловской области</w:t>
      </w:r>
      <w:r w:rsidR="00333916">
        <w:rPr>
          <w:rFonts w:ascii="Times New Roman" w:hAnsi="Times New Roman" w:cs="Times New Roman"/>
          <w:sz w:val="28"/>
          <w:szCs w:val="28"/>
        </w:rPr>
        <w:t xml:space="preserve"> целевой модели развития региональной системы дополнительного образования детей</w:t>
      </w:r>
      <w:r w:rsidR="00411A87" w:rsidRPr="00411A87">
        <w:rPr>
          <w:rFonts w:ascii="Times New Roman" w:hAnsi="Times New Roman" w:cs="Times New Roman"/>
          <w:sz w:val="28"/>
          <w:szCs w:val="28"/>
        </w:rPr>
        <w:t>»</w:t>
      </w:r>
      <w:r w:rsidR="00333916">
        <w:rPr>
          <w:rFonts w:ascii="Times New Roman" w:hAnsi="Times New Roman" w:cs="Times New Roman"/>
          <w:sz w:val="28"/>
          <w:szCs w:val="28"/>
        </w:rPr>
        <w:t xml:space="preserve"> </w:t>
      </w:r>
    </w:p>
    <w:p w:rsidR="00397257" w:rsidRPr="00397257" w:rsidRDefault="00397257" w:rsidP="00530EBF">
      <w:pPr>
        <w:suppressAutoHyphens w:val="0"/>
        <w:spacing w:after="0" w:line="240" w:lineRule="auto"/>
      </w:pPr>
    </w:p>
    <w:p w:rsidR="00E0415E" w:rsidRDefault="00E0415E" w:rsidP="00530E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ПОСТАНОВЛЯЮ:</w:t>
      </w:r>
    </w:p>
    <w:p w:rsidR="00397257" w:rsidRPr="00397257" w:rsidRDefault="00397257" w:rsidP="00530EBF">
      <w:pPr>
        <w:suppressAutoHyphens w:val="0"/>
        <w:spacing w:after="0" w:line="240" w:lineRule="auto"/>
      </w:pPr>
    </w:p>
    <w:p w:rsidR="00E0415E" w:rsidRDefault="00E0415E" w:rsidP="00530EBF">
      <w:pPr>
        <w:pStyle w:val="1"/>
        <w:numPr>
          <w:ilvl w:val="0"/>
          <w:numId w:val="6"/>
        </w:numPr>
        <w:spacing w:after="0" w:line="240" w:lineRule="auto"/>
        <w:ind w:left="0" w:firstLine="709"/>
        <w:jc w:val="both"/>
      </w:pPr>
      <w:r>
        <w:rPr>
          <w:rFonts w:cs="Times New Roman"/>
          <w:color w:val="000000"/>
          <w:spacing w:val="2"/>
          <w:sz w:val="28"/>
          <w:szCs w:val="28"/>
          <w:shd w:val="clear" w:color="auto" w:fill="FFFFFF"/>
        </w:rPr>
        <w:t xml:space="preserve">Утвердить прилагаемое Положение </w:t>
      </w:r>
      <w:r>
        <w:rPr>
          <w:rFonts w:cs="Times New Roman"/>
          <w:color w:val="000000"/>
          <w:sz w:val="28"/>
          <w:szCs w:val="28"/>
        </w:rPr>
        <w:t>о персонифицированном дополнительном образовании в Белоярском городском округе.</w:t>
      </w:r>
    </w:p>
    <w:p w:rsidR="00E0415E" w:rsidRDefault="00E0415E" w:rsidP="00530EBF">
      <w:pPr>
        <w:pStyle w:val="1"/>
        <w:numPr>
          <w:ilvl w:val="0"/>
          <w:numId w:val="6"/>
        </w:numPr>
        <w:spacing w:after="0" w:line="240" w:lineRule="auto"/>
        <w:ind w:left="0" w:firstLine="709"/>
        <w:jc w:val="both"/>
        <w:rPr>
          <w:rFonts w:cs="Times New Roman"/>
          <w:color w:val="000000"/>
          <w:spacing w:val="2"/>
          <w:sz w:val="28"/>
          <w:szCs w:val="28"/>
          <w:shd w:val="clear" w:color="auto" w:fill="FFFFFF"/>
        </w:rPr>
      </w:pPr>
      <w:r>
        <w:rPr>
          <w:rFonts w:cs="Times New Roman"/>
          <w:color w:val="000000"/>
          <w:spacing w:val="2"/>
          <w:sz w:val="28"/>
          <w:szCs w:val="28"/>
          <w:shd w:val="clear" w:color="auto" w:fill="FFFFFF"/>
        </w:rPr>
        <w:t>Определить Управление образования Администрации Белоярского городского округа в качестве уполномоченного органа по реализации персонифицированного дополнительного образования.</w:t>
      </w:r>
    </w:p>
    <w:p w:rsidR="00397257" w:rsidRPr="00397257" w:rsidRDefault="00397257" w:rsidP="00530EBF">
      <w:pPr>
        <w:numPr>
          <w:ilvl w:val="0"/>
          <w:numId w:val="6"/>
        </w:numPr>
        <w:spacing w:after="0"/>
        <w:ind w:left="0" w:right="6" w:firstLine="709"/>
        <w:jc w:val="both"/>
        <w:rPr>
          <w:rFonts w:ascii="Times New Roman" w:hAnsi="Times New Roman" w:cs="Times New Roman"/>
          <w:sz w:val="28"/>
          <w:szCs w:val="28"/>
        </w:rPr>
      </w:pPr>
      <w:r w:rsidRPr="00397257">
        <w:rPr>
          <w:rFonts w:ascii="Times New Roman" w:hAnsi="Times New Roman" w:cs="Times New Roman"/>
          <w:iCs/>
          <w:spacing w:val="-2"/>
          <w:sz w:val="28"/>
          <w:szCs w:val="28"/>
        </w:rPr>
        <w:t xml:space="preserve">Направить настоящее Постановление для официального опубликования в общественно-политической газете «Новое Знамя» и разместить на официальном сайте Белоярского городского округа в информационно-телекоммуникационной сети Интернет </w:t>
      </w:r>
      <w:hyperlink r:id="rId10" w:history="1">
        <w:r w:rsidRPr="00397257">
          <w:rPr>
            <w:rStyle w:val="af"/>
            <w:rFonts w:ascii="Times New Roman" w:hAnsi="Times New Roman" w:cs="Times New Roman"/>
            <w:iCs/>
            <w:spacing w:val="-2"/>
            <w:sz w:val="28"/>
            <w:szCs w:val="28"/>
            <w:lang w:val="en-US"/>
          </w:rPr>
          <w:t>www</w:t>
        </w:r>
        <w:r w:rsidRPr="00397257">
          <w:rPr>
            <w:rStyle w:val="af"/>
            <w:rFonts w:ascii="Times New Roman" w:hAnsi="Times New Roman" w:cs="Times New Roman"/>
            <w:iCs/>
            <w:spacing w:val="-2"/>
            <w:sz w:val="28"/>
            <w:szCs w:val="28"/>
          </w:rPr>
          <w:t>.</w:t>
        </w:r>
        <w:r w:rsidRPr="00397257">
          <w:rPr>
            <w:rStyle w:val="af"/>
            <w:rFonts w:ascii="Times New Roman" w:hAnsi="Times New Roman" w:cs="Times New Roman"/>
            <w:iCs/>
            <w:spacing w:val="-2"/>
            <w:sz w:val="28"/>
            <w:szCs w:val="28"/>
            <w:lang w:val="en-US"/>
          </w:rPr>
          <w:t>beloyarka</w:t>
        </w:r>
        <w:r w:rsidRPr="00397257">
          <w:rPr>
            <w:rStyle w:val="af"/>
            <w:rFonts w:ascii="Times New Roman" w:hAnsi="Times New Roman" w:cs="Times New Roman"/>
            <w:iCs/>
            <w:spacing w:val="-2"/>
            <w:sz w:val="28"/>
            <w:szCs w:val="28"/>
          </w:rPr>
          <w:t>.</w:t>
        </w:r>
        <w:r w:rsidRPr="00397257">
          <w:rPr>
            <w:rStyle w:val="af"/>
            <w:rFonts w:ascii="Times New Roman" w:hAnsi="Times New Roman" w:cs="Times New Roman"/>
            <w:iCs/>
            <w:spacing w:val="-2"/>
            <w:sz w:val="28"/>
            <w:szCs w:val="28"/>
            <w:lang w:val="en-US"/>
          </w:rPr>
          <w:t>com</w:t>
        </w:r>
      </w:hyperlink>
      <w:r w:rsidRPr="00397257">
        <w:rPr>
          <w:rFonts w:ascii="Times New Roman" w:hAnsi="Times New Roman" w:cs="Times New Roman"/>
          <w:iCs/>
          <w:spacing w:val="-2"/>
          <w:sz w:val="28"/>
          <w:szCs w:val="28"/>
        </w:rPr>
        <w:t xml:space="preserve"> (ответственный - начальник организационного отдела Администрации Белоярского городского округа Валов В.В.).</w:t>
      </w:r>
    </w:p>
    <w:p w:rsidR="00397257" w:rsidRDefault="00397257" w:rsidP="00530EBF">
      <w:pPr>
        <w:pStyle w:val="1"/>
        <w:numPr>
          <w:ilvl w:val="0"/>
          <w:numId w:val="6"/>
        </w:numPr>
        <w:spacing w:after="0" w:line="240" w:lineRule="auto"/>
        <w:ind w:left="0" w:firstLine="709"/>
        <w:jc w:val="both"/>
      </w:pPr>
      <w:r>
        <w:rPr>
          <w:rFonts w:cs="Times New Roman"/>
          <w:sz w:val="28"/>
          <w:szCs w:val="28"/>
        </w:rPr>
        <w:t xml:space="preserve">Контроль </w:t>
      </w:r>
      <w:r w:rsidR="00FC4DB2">
        <w:rPr>
          <w:rFonts w:cs="Times New Roman"/>
          <w:sz w:val="28"/>
          <w:szCs w:val="28"/>
        </w:rPr>
        <w:t xml:space="preserve">за </w:t>
      </w:r>
      <w:r>
        <w:rPr>
          <w:rFonts w:cs="Times New Roman"/>
          <w:sz w:val="28"/>
          <w:szCs w:val="28"/>
        </w:rPr>
        <w:t>исполнени</w:t>
      </w:r>
      <w:r w:rsidR="00FC4DB2">
        <w:rPr>
          <w:rFonts w:cs="Times New Roman"/>
          <w:sz w:val="28"/>
          <w:szCs w:val="28"/>
        </w:rPr>
        <w:t>ем</w:t>
      </w:r>
      <w:r>
        <w:rPr>
          <w:rFonts w:cs="Times New Roman"/>
          <w:sz w:val="28"/>
          <w:szCs w:val="28"/>
        </w:rPr>
        <w:t xml:space="preserve"> настоящего постановления возложить </w:t>
      </w:r>
      <w:r w:rsidR="005703A3">
        <w:rPr>
          <w:rFonts w:cs="Times New Roman"/>
          <w:sz w:val="28"/>
          <w:szCs w:val="28"/>
        </w:rPr>
        <w:t>на заместителя</w:t>
      </w:r>
      <w:r>
        <w:rPr>
          <w:rFonts w:cs="Times New Roman"/>
          <w:sz w:val="28"/>
          <w:szCs w:val="28"/>
        </w:rPr>
        <w:t xml:space="preserve"> главы Администрации Белоярского городского округа по социальным вопросам (Клименко Е.Н).</w:t>
      </w:r>
    </w:p>
    <w:p w:rsidR="00E0415E" w:rsidRDefault="00E0415E" w:rsidP="00530EBF">
      <w:pPr>
        <w:pStyle w:val="ConsPlusNormal"/>
        <w:ind w:left="709"/>
        <w:jc w:val="both"/>
      </w:pPr>
    </w:p>
    <w:p w:rsidR="00E0415E" w:rsidRDefault="00E0415E" w:rsidP="00530EBF">
      <w:pPr>
        <w:pStyle w:val="1"/>
        <w:tabs>
          <w:tab w:val="left" w:pos="2805"/>
        </w:tabs>
        <w:spacing w:after="0" w:line="240" w:lineRule="auto"/>
        <w:ind w:left="0"/>
        <w:rPr>
          <w:sz w:val="28"/>
          <w:szCs w:val="28"/>
        </w:rPr>
      </w:pPr>
    </w:p>
    <w:p w:rsidR="00E0415E" w:rsidRDefault="00E0415E" w:rsidP="00530EBF">
      <w:pPr>
        <w:pStyle w:val="1"/>
        <w:tabs>
          <w:tab w:val="left" w:pos="2805"/>
        </w:tabs>
        <w:spacing w:after="0" w:line="240" w:lineRule="auto"/>
        <w:ind w:left="0"/>
        <w:rPr>
          <w:sz w:val="28"/>
          <w:szCs w:val="28"/>
        </w:rPr>
      </w:pPr>
    </w:p>
    <w:p w:rsidR="00397257" w:rsidRPr="00397257" w:rsidRDefault="00397257" w:rsidP="00530EBF">
      <w:pPr>
        <w:tabs>
          <w:tab w:val="left" w:pos="0"/>
        </w:tabs>
        <w:spacing w:after="0"/>
        <w:ind w:right="6"/>
        <w:jc w:val="both"/>
        <w:rPr>
          <w:rFonts w:ascii="Times New Roman" w:hAnsi="Times New Roman" w:cs="Times New Roman"/>
          <w:sz w:val="28"/>
          <w:szCs w:val="28"/>
        </w:rPr>
      </w:pPr>
      <w:r w:rsidRPr="00397257">
        <w:rPr>
          <w:rFonts w:ascii="Times New Roman" w:hAnsi="Times New Roman" w:cs="Times New Roman"/>
          <w:sz w:val="28"/>
          <w:szCs w:val="28"/>
        </w:rPr>
        <w:t>Глава</w:t>
      </w:r>
    </w:p>
    <w:p w:rsidR="00397257" w:rsidRPr="00397257" w:rsidRDefault="00397257" w:rsidP="00530EBF">
      <w:pPr>
        <w:tabs>
          <w:tab w:val="left" w:pos="0"/>
        </w:tabs>
        <w:spacing w:after="0"/>
        <w:ind w:right="6"/>
        <w:jc w:val="both"/>
        <w:rPr>
          <w:rFonts w:ascii="Times New Roman" w:hAnsi="Times New Roman" w:cs="Times New Roman"/>
          <w:spacing w:val="-3"/>
          <w:sz w:val="28"/>
          <w:szCs w:val="28"/>
        </w:rPr>
      </w:pPr>
      <w:r w:rsidRPr="00397257">
        <w:rPr>
          <w:rFonts w:ascii="Times New Roman" w:hAnsi="Times New Roman" w:cs="Times New Roman"/>
          <w:sz w:val="28"/>
          <w:szCs w:val="28"/>
        </w:rPr>
        <w:t xml:space="preserve">Белоярского городского округа                           </w:t>
      </w:r>
      <w:r>
        <w:rPr>
          <w:rFonts w:ascii="Times New Roman" w:hAnsi="Times New Roman" w:cs="Times New Roman"/>
          <w:sz w:val="28"/>
          <w:szCs w:val="28"/>
        </w:rPr>
        <w:t xml:space="preserve">                               </w:t>
      </w:r>
      <w:r w:rsidRPr="00397257">
        <w:rPr>
          <w:rFonts w:ascii="Times New Roman" w:hAnsi="Times New Roman" w:cs="Times New Roman"/>
          <w:sz w:val="28"/>
          <w:szCs w:val="28"/>
        </w:rPr>
        <w:t>А.А. Горбов</w:t>
      </w:r>
    </w:p>
    <w:p w:rsidR="00E0415E" w:rsidRDefault="00E0415E" w:rsidP="00530EBF">
      <w:pPr>
        <w:spacing w:after="0" w:line="240" w:lineRule="auto"/>
        <w:jc w:val="both"/>
        <w:rPr>
          <w:rFonts w:ascii="Times New Roman" w:hAnsi="Times New Roman" w:cs="Times New Roman"/>
          <w:i/>
          <w:sz w:val="24"/>
          <w:szCs w:val="24"/>
        </w:rPr>
      </w:pPr>
    </w:p>
    <w:p w:rsidR="00E0415E" w:rsidRDefault="00E0415E" w:rsidP="00530EBF">
      <w:pPr>
        <w:spacing w:after="0" w:line="240" w:lineRule="auto"/>
        <w:jc w:val="both"/>
        <w:rPr>
          <w:rFonts w:ascii="Times New Roman" w:hAnsi="Times New Roman" w:cs="Times New Roman"/>
          <w:i/>
          <w:sz w:val="24"/>
          <w:szCs w:val="24"/>
        </w:rPr>
      </w:pPr>
    </w:p>
    <w:p w:rsidR="00E0415E" w:rsidRDefault="00E0415E" w:rsidP="00530EBF">
      <w:pPr>
        <w:spacing w:after="0" w:line="240" w:lineRule="auto"/>
        <w:jc w:val="both"/>
        <w:rPr>
          <w:rFonts w:ascii="Times New Roman" w:hAnsi="Times New Roman" w:cs="Times New Roman"/>
          <w:i/>
          <w:sz w:val="24"/>
          <w:szCs w:val="24"/>
        </w:rPr>
      </w:pPr>
    </w:p>
    <w:p w:rsidR="00E0415E" w:rsidRDefault="00E0415E" w:rsidP="00530EBF">
      <w:pPr>
        <w:spacing w:after="0" w:line="240" w:lineRule="auto"/>
        <w:jc w:val="both"/>
        <w:rPr>
          <w:rFonts w:ascii="Times New Roman" w:hAnsi="Times New Roman" w:cs="Times New Roman"/>
          <w:i/>
          <w:sz w:val="24"/>
          <w:szCs w:val="24"/>
        </w:rPr>
      </w:pPr>
    </w:p>
    <w:p w:rsidR="00E0415E" w:rsidRDefault="00E0415E" w:rsidP="00530EBF">
      <w:pPr>
        <w:spacing w:after="0" w:line="240" w:lineRule="auto"/>
        <w:jc w:val="both"/>
        <w:rPr>
          <w:rFonts w:ascii="Times New Roman" w:hAnsi="Times New Roman" w:cs="Times New Roman"/>
          <w:i/>
          <w:sz w:val="24"/>
          <w:szCs w:val="24"/>
        </w:rPr>
      </w:pPr>
    </w:p>
    <w:p w:rsidR="003D4457" w:rsidRDefault="00FC4DB2" w:rsidP="00530EBF">
      <w:pPr>
        <w:spacing w:after="0"/>
        <w:ind w:left="2165" w:hanging="1709"/>
        <w:jc w:val="right"/>
        <w:rPr>
          <w:spacing w:val="-3"/>
          <w:sz w:val="28"/>
          <w:szCs w:val="28"/>
        </w:rPr>
      </w:pPr>
      <w:r>
        <w:rPr>
          <w:spacing w:val="-3"/>
          <w:sz w:val="28"/>
          <w:szCs w:val="28"/>
        </w:rPr>
        <w:lastRenderedPageBreak/>
        <w:t xml:space="preserve"> </w:t>
      </w:r>
    </w:p>
    <w:p w:rsidR="004226A8" w:rsidRDefault="00FC4DB2" w:rsidP="00530EBF">
      <w:pPr>
        <w:spacing w:after="0"/>
        <w:ind w:left="2165" w:hanging="1709"/>
        <w:jc w:val="right"/>
        <w:rPr>
          <w:rFonts w:ascii="Times New Roman" w:hAnsi="Times New Roman" w:cs="Times New Roman"/>
          <w:spacing w:val="-3"/>
          <w:sz w:val="28"/>
          <w:szCs w:val="28"/>
        </w:rPr>
      </w:pPr>
      <w:r w:rsidRPr="00FC4DB2">
        <w:rPr>
          <w:rFonts w:ascii="Times New Roman" w:hAnsi="Times New Roman" w:cs="Times New Roman"/>
          <w:spacing w:val="-3"/>
          <w:sz w:val="28"/>
          <w:szCs w:val="28"/>
        </w:rPr>
        <w:t>Утвержден</w:t>
      </w:r>
      <w:r w:rsidR="004226A8">
        <w:rPr>
          <w:rFonts w:ascii="Times New Roman" w:hAnsi="Times New Roman" w:cs="Times New Roman"/>
          <w:spacing w:val="-3"/>
          <w:sz w:val="28"/>
          <w:szCs w:val="28"/>
        </w:rPr>
        <w:t>о</w:t>
      </w:r>
    </w:p>
    <w:p w:rsidR="00FC4DB2" w:rsidRPr="00FC4DB2" w:rsidRDefault="00FC4DB2" w:rsidP="00530EBF">
      <w:pPr>
        <w:spacing w:after="0"/>
        <w:ind w:left="2165" w:hanging="1709"/>
        <w:jc w:val="right"/>
        <w:rPr>
          <w:rFonts w:ascii="Times New Roman" w:hAnsi="Times New Roman" w:cs="Times New Roman"/>
          <w:spacing w:val="-3"/>
          <w:sz w:val="28"/>
          <w:szCs w:val="28"/>
        </w:rPr>
      </w:pPr>
      <w:r w:rsidRPr="00FC4DB2">
        <w:rPr>
          <w:rFonts w:ascii="Times New Roman" w:hAnsi="Times New Roman" w:cs="Times New Roman"/>
          <w:spacing w:val="-3"/>
          <w:sz w:val="28"/>
          <w:szCs w:val="28"/>
        </w:rPr>
        <w:t xml:space="preserve"> Постановлением главы</w:t>
      </w:r>
    </w:p>
    <w:p w:rsidR="00FC4DB2" w:rsidRPr="00FC4DB2" w:rsidRDefault="00FC4DB2" w:rsidP="00530EBF">
      <w:pPr>
        <w:spacing w:after="0"/>
        <w:ind w:left="2165" w:hanging="1709"/>
        <w:jc w:val="right"/>
        <w:rPr>
          <w:rFonts w:ascii="Times New Roman" w:hAnsi="Times New Roman" w:cs="Times New Roman"/>
          <w:spacing w:val="-3"/>
          <w:sz w:val="28"/>
          <w:szCs w:val="28"/>
        </w:rPr>
      </w:pPr>
      <w:r w:rsidRPr="00FC4DB2">
        <w:rPr>
          <w:rFonts w:ascii="Times New Roman" w:hAnsi="Times New Roman" w:cs="Times New Roman"/>
          <w:spacing w:val="-3"/>
          <w:sz w:val="28"/>
          <w:szCs w:val="28"/>
        </w:rPr>
        <w:t>Белоярского городского округа</w:t>
      </w:r>
    </w:p>
    <w:p w:rsidR="00FC4DB2" w:rsidRPr="00FC4DB2" w:rsidRDefault="00FC4DB2" w:rsidP="00530EBF">
      <w:pPr>
        <w:spacing w:after="0"/>
        <w:jc w:val="right"/>
        <w:rPr>
          <w:rFonts w:ascii="Times New Roman" w:hAnsi="Times New Roman" w:cs="Times New Roman"/>
          <w:spacing w:val="-3"/>
          <w:sz w:val="28"/>
          <w:szCs w:val="28"/>
        </w:rPr>
      </w:pPr>
      <w:r w:rsidRPr="00FC4DB2">
        <w:rPr>
          <w:rFonts w:ascii="Times New Roman" w:hAnsi="Times New Roman" w:cs="Times New Roman"/>
          <w:spacing w:val="-3"/>
          <w:sz w:val="28"/>
          <w:szCs w:val="28"/>
        </w:rPr>
        <w:t>от «</w:t>
      </w:r>
      <w:r>
        <w:rPr>
          <w:rFonts w:ascii="Times New Roman" w:hAnsi="Times New Roman" w:cs="Times New Roman"/>
          <w:spacing w:val="-3"/>
          <w:sz w:val="28"/>
          <w:szCs w:val="28"/>
        </w:rPr>
        <w:t>_</w:t>
      </w:r>
      <w:r w:rsidR="002065EF">
        <w:rPr>
          <w:rFonts w:ascii="Times New Roman" w:hAnsi="Times New Roman" w:cs="Times New Roman"/>
          <w:spacing w:val="-3"/>
          <w:sz w:val="28"/>
          <w:szCs w:val="28"/>
        </w:rPr>
        <w:t>13</w:t>
      </w:r>
      <w:r>
        <w:rPr>
          <w:rFonts w:ascii="Times New Roman" w:hAnsi="Times New Roman" w:cs="Times New Roman"/>
          <w:spacing w:val="-3"/>
          <w:sz w:val="28"/>
          <w:szCs w:val="28"/>
        </w:rPr>
        <w:t>__</w:t>
      </w:r>
      <w:r w:rsidRPr="00FC4DB2">
        <w:rPr>
          <w:rFonts w:ascii="Times New Roman" w:hAnsi="Times New Roman" w:cs="Times New Roman"/>
          <w:spacing w:val="-3"/>
          <w:sz w:val="28"/>
          <w:szCs w:val="28"/>
        </w:rPr>
        <w:t xml:space="preserve">» </w:t>
      </w:r>
      <w:r>
        <w:rPr>
          <w:rFonts w:ascii="Times New Roman" w:hAnsi="Times New Roman" w:cs="Times New Roman"/>
          <w:spacing w:val="-3"/>
          <w:sz w:val="28"/>
          <w:szCs w:val="28"/>
        </w:rPr>
        <w:t>_</w:t>
      </w:r>
      <w:r w:rsidR="002065EF">
        <w:rPr>
          <w:rFonts w:ascii="Times New Roman" w:hAnsi="Times New Roman" w:cs="Times New Roman"/>
          <w:spacing w:val="-3"/>
          <w:sz w:val="28"/>
          <w:szCs w:val="28"/>
        </w:rPr>
        <w:t>июня</w:t>
      </w:r>
      <w:r>
        <w:rPr>
          <w:rFonts w:ascii="Times New Roman" w:hAnsi="Times New Roman" w:cs="Times New Roman"/>
          <w:spacing w:val="-3"/>
          <w:sz w:val="28"/>
          <w:szCs w:val="28"/>
        </w:rPr>
        <w:t>___</w:t>
      </w:r>
      <w:r w:rsidRPr="00FC4DB2">
        <w:rPr>
          <w:rFonts w:ascii="Times New Roman" w:hAnsi="Times New Roman" w:cs="Times New Roman"/>
          <w:spacing w:val="-3"/>
          <w:sz w:val="28"/>
          <w:szCs w:val="28"/>
        </w:rPr>
        <w:t>201</w:t>
      </w:r>
      <w:r>
        <w:rPr>
          <w:rFonts w:ascii="Times New Roman" w:hAnsi="Times New Roman" w:cs="Times New Roman"/>
          <w:spacing w:val="-3"/>
          <w:sz w:val="28"/>
          <w:szCs w:val="28"/>
        </w:rPr>
        <w:t>9 г.</w:t>
      </w:r>
      <w:r w:rsidRPr="00FC4DB2">
        <w:rPr>
          <w:rFonts w:ascii="Times New Roman" w:hAnsi="Times New Roman" w:cs="Times New Roman"/>
          <w:spacing w:val="-3"/>
          <w:sz w:val="28"/>
          <w:szCs w:val="28"/>
        </w:rPr>
        <w:t xml:space="preserve"> № </w:t>
      </w:r>
      <w:r>
        <w:rPr>
          <w:rFonts w:ascii="Times New Roman" w:hAnsi="Times New Roman" w:cs="Times New Roman"/>
          <w:spacing w:val="-3"/>
          <w:sz w:val="28"/>
          <w:szCs w:val="28"/>
        </w:rPr>
        <w:t>_</w:t>
      </w:r>
      <w:r w:rsidR="002065EF">
        <w:rPr>
          <w:rFonts w:ascii="Times New Roman" w:hAnsi="Times New Roman" w:cs="Times New Roman"/>
          <w:spacing w:val="-3"/>
          <w:sz w:val="28"/>
          <w:szCs w:val="28"/>
        </w:rPr>
        <w:t>1063</w:t>
      </w:r>
      <w:bookmarkStart w:id="0" w:name="_GoBack"/>
      <w:bookmarkEnd w:id="0"/>
      <w:r>
        <w:rPr>
          <w:rFonts w:ascii="Times New Roman" w:hAnsi="Times New Roman" w:cs="Times New Roman"/>
          <w:spacing w:val="-3"/>
          <w:sz w:val="28"/>
          <w:szCs w:val="28"/>
        </w:rPr>
        <w:t>__</w:t>
      </w:r>
      <w:r w:rsidRPr="00FC4DB2">
        <w:rPr>
          <w:rFonts w:ascii="Times New Roman" w:hAnsi="Times New Roman" w:cs="Times New Roman"/>
          <w:spacing w:val="-3"/>
          <w:sz w:val="28"/>
          <w:szCs w:val="28"/>
        </w:rPr>
        <w:t xml:space="preserve"> </w:t>
      </w:r>
    </w:p>
    <w:p w:rsidR="00FC4DB2" w:rsidRPr="00491847" w:rsidRDefault="00FC4DB2" w:rsidP="00530EBF">
      <w:pPr>
        <w:jc w:val="right"/>
        <w:rPr>
          <w:spacing w:val="-3"/>
          <w:sz w:val="28"/>
          <w:szCs w:val="28"/>
        </w:rPr>
      </w:pPr>
    </w:p>
    <w:p w:rsidR="00E0415E" w:rsidRDefault="00E0415E" w:rsidP="00530EBF">
      <w:pPr>
        <w:spacing w:after="0" w:line="240" w:lineRule="auto"/>
        <w:rPr>
          <w:rFonts w:ascii="Times New Roman" w:hAnsi="Times New Roman" w:cs="Times New Roman"/>
          <w:sz w:val="24"/>
          <w:szCs w:val="24"/>
        </w:rPr>
      </w:pPr>
    </w:p>
    <w:p w:rsidR="00E0415E" w:rsidRPr="00FC4DB2" w:rsidRDefault="00E0415E" w:rsidP="00530EBF">
      <w:pPr>
        <w:spacing w:after="0" w:line="240" w:lineRule="auto"/>
        <w:rPr>
          <w:rFonts w:ascii="Times New Roman" w:hAnsi="Times New Roman" w:cs="Times New Roman"/>
          <w:b/>
          <w:sz w:val="28"/>
          <w:szCs w:val="28"/>
        </w:rPr>
      </w:pPr>
    </w:p>
    <w:p w:rsidR="00FC4DB2" w:rsidRPr="00FC4DB2" w:rsidRDefault="00E0415E" w:rsidP="00530EBF">
      <w:pPr>
        <w:spacing w:after="0" w:line="240" w:lineRule="auto"/>
        <w:jc w:val="center"/>
        <w:rPr>
          <w:rFonts w:ascii="Times New Roman" w:hAnsi="Times New Roman" w:cs="Times New Roman"/>
          <w:b/>
          <w:smallCaps/>
          <w:sz w:val="28"/>
          <w:szCs w:val="28"/>
        </w:rPr>
      </w:pPr>
      <w:r w:rsidRPr="00FC4DB2">
        <w:rPr>
          <w:rFonts w:ascii="Times New Roman" w:hAnsi="Times New Roman" w:cs="Times New Roman"/>
          <w:b/>
          <w:smallCaps/>
          <w:sz w:val="28"/>
          <w:szCs w:val="28"/>
        </w:rPr>
        <w:t>Положение</w:t>
      </w:r>
    </w:p>
    <w:p w:rsidR="00FC4DB2" w:rsidRPr="00FC4DB2" w:rsidRDefault="00E0415E" w:rsidP="00530EBF">
      <w:pPr>
        <w:spacing w:after="0" w:line="240" w:lineRule="auto"/>
        <w:jc w:val="center"/>
        <w:rPr>
          <w:rFonts w:ascii="Times New Roman" w:hAnsi="Times New Roman" w:cs="Times New Roman"/>
          <w:b/>
          <w:smallCaps/>
          <w:sz w:val="28"/>
          <w:szCs w:val="28"/>
        </w:rPr>
      </w:pPr>
      <w:r w:rsidRPr="00FC4DB2">
        <w:rPr>
          <w:rFonts w:ascii="Times New Roman" w:hAnsi="Times New Roman" w:cs="Times New Roman"/>
          <w:b/>
          <w:smallCaps/>
          <w:sz w:val="28"/>
          <w:szCs w:val="28"/>
        </w:rPr>
        <w:t xml:space="preserve"> о персонифицированном дополнительном образовании </w:t>
      </w:r>
    </w:p>
    <w:p w:rsidR="00E0415E" w:rsidRPr="00FC4DB2" w:rsidRDefault="00E0415E" w:rsidP="00530EBF">
      <w:pPr>
        <w:spacing w:after="0" w:line="240" w:lineRule="auto"/>
        <w:jc w:val="center"/>
        <w:rPr>
          <w:rFonts w:ascii="Times New Roman" w:hAnsi="Times New Roman" w:cs="Times New Roman"/>
          <w:sz w:val="28"/>
          <w:szCs w:val="28"/>
        </w:rPr>
      </w:pPr>
      <w:r w:rsidRPr="00FC4DB2">
        <w:rPr>
          <w:rFonts w:ascii="Times New Roman" w:hAnsi="Times New Roman" w:cs="Times New Roman"/>
          <w:b/>
          <w:smallCaps/>
          <w:sz w:val="28"/>
          <w:szCs w:val="28"/>
        </w:rPr>
        <w:t>в</w:t>
      </w:r>
      <w:r w:rsidR="00FC4DB2" w:rsidRPr="00FC4DB2">
        <w:rPr>
          <w:rFonts w:ascii="Times New Roman" w:hAnsi="Times New Roman" w:cs="Times New Roman"/>
          <w:b/>
          <w:smallCaps/>
          <w:sz w:val="28"/>
          <w:szCs w:val="28"/>
        </w:rPr>
        <w:t xml:space="preserve"> </w:t>
      </w:r>
      <w:r w:rsidRPr="00FC4DB2">
        <w:rPr>
          <w:rFonts w:ascii="Times New Roman" w:hAnsi="Times New Roman" w:cs="Times New Roman"/>
          <w:b/>
          <w:smallCaps/>
          <w:sz w:val="28"/>
          <w:szCs w:val="28"/>
        </w:rPr>
        <w:t>Белоярском городском округе</w:t>
      </w:r>
    </w:p>
    <w:p w:rsidR="00E0415E" w:rsidRPr="00FC4DB2" w:rsidRDefault="00E0415E" w:rsidP="00530EBF">
      <w:pPr>
        <w:spacing w:after="0" w:line="240" w:lineRule="auto"/>
        <w:rPr>
          <w:rFonts w:ascii="Times New Roman" w:hAnsi="Times New Roman" w:cs="Times New Roman"/>
          <w:sz w:val="28"/>
          <w:szCs w:val="28"/>
        </w:rPr>
      </w:pPr>
    </w:p>
    <w:p w:rsidR="00E0415E" w:rsidRPr="00FC4DB2" w:rsidRDefault="00E0415E" w:rsidP="00530EBF">
      <w:pPr>
        <w:pStyle w:val="1"/>
        <w:numPr>
          <w:ilvl w:val="0"/>
          <w:numId w:val="9"/>
        </w:numPr>
        <w:spacing w:after="0" w:line="240" w:lineRule="auto"/>
        <w:jc w:val="center"/>
        <w:rPr>
          <w:rFonts w:cs="Times New Roman"/>
          <w:sz w:val="28"/>
          <w:szCs w:val="28"/>
        </w:rPr>
      </w:pPr>
      <w:r w:rsidRPr="00FC4DB2">
        <w:rPr>
          <w:rFonts w:cs="Times New Roman"/>
          <w:smallCaps/>
          <w:sz w:val="28"/>
          <w:szCs w:val="28"/>
        </w:rPr>
        <w:t>Общие положения.</w:t>
      </w:r>
    </w:p>
    <w:p w:rsidR="00E0415E" w:rsidRPr="00FC4DB2" w:rsidRDefault="00E0415E" w:rsidP="00530EBF">
      <w:pPr>
        <w:pStyle w:val="1"/>
        <w:spacing w:after="0" w:line="240" w:lineRule="auto"/>
        <w:ind w:left="1080"/>
        <w:rPr>
          <w:rFonts w:cs="Times New Roman"/>
          <w:smallCaps/>
          <w:sz w:val="28"/>
          <w:szCs w:val="28"/>
        </w:rPr>
      </w:pPr>
    </w:p>
    <w:p w:rsidR="00E0415E" w:rsidRPr="00FC4DB2" w:rsidRDefault="00E0415E" w:rsidP="00530EBF">
      <w:pPr>
        <w:pStyle w:val="1"/>
        <w:numPr>
          <w:ilvl w:val="1"/>
          <w:numId w:val="1"/>
        </w:numPr>
        <w:spacing w:after="0" w:line="240" w:lineRule="auto"/>
        <w:ind w:left="0" w:firstLine="709"/>
        <w:jc w:val="both"/>
        <w:rPr>
          <w:rFonts w:cs="Times New Roman"/>
          <w:sz w:val="28"/>
          <w:szCs w:val="28"/>
        </w:rPr>
      </w:pPr>
      <w:r w:rsidRPr="00FC4DB2">
        <w:rPr>
          <w:rFonts w:cs="Times New Roman"/>
          <w:sz w:val="28"/>
          <w:szCs w:val="28"/>
        </w:rPr>
        <w:t>Положение о персонифицированном дополнительном образовании в Белоярском городском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Белоярского городского округа, дополнительного образования за счет средств местного бюджета Белоярского городского округа.</w:t>
      </w:r>
    </w:p>
    <w:p w:rsidR="00E0415E" w:rsidRPr="00FC4DB2" w:rsidRDefault="00E0415E" w:rsidP="00530EBF">
      <w:pPr>
        <w:pStyle w:val="1"/>
        <w:numPr>
          <w:ilvl w:val="1"/>
          <w:numId w:val="1"/>
        </w:numPr>
        <w:spacing w:after="0" w:line="240" w:lineRule="auto"/>
        <w:ind w:left="0" w:firstLine="709"/>
        <w:jc w:val="both"/>
        <w:rPr>
          <w:rFonts w:cs="Times New Roman"/>
          <w:sz w:val="28"/>
          <w:szCs w:val="28"/>
        </w:rPr>
      </w:pPr>
      <w:r w:rsidRPr="00FC4DB2">
        <w:rPr>
          <w:rFonts w:cs="Times New Roman"/>
          <w:sz w:val="28"/>
          <w:szCs w:val="28"/>
        </w:rPr>
        <w:t>Для целей настоящего Положения используются следующие понятия:</w:t>
      </w:r>
    </w:p>
    <w:p w:rsidR="00E0415E" w:rsidRPr="00FC4DB2" w:rsidRDefault="00E0415E" w:rsidP="00B723AC">
      <w:pPr>
        <w:pStyle w:val="1"/>
        <w:numPr>
          <w:ilvl w:val="2"/>
          <w:numId w:val="1"/>
        </w:numPr>
        <w:tabs>
          <w:tab w:val="left" w:pos="1134"/>
        </w:tabs>
        <w:spacing w:after="0" w:line="240" w:lineRule="auto"/>
        <w:ind w:left="0" w:firstLine="709"/>
        <w:jc w:val="both"/>
        <w:rPr>
          <w:rFonts w:cs="Times New Roman"/>
          <w:sz w:val="28"/>
          <w:szCs w:val="28"/>
        </w:rPr>
      </w:pPr>
      <w:r w:rsidRPr="00FC4DB2">
        <w:rPr>
          <w:rFonts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E0415E" w:rsidRPr="00FC4DB2" w:rsidRDefault="00E0415E" w:rsidP="00B723AC">
      <w:pPr>
        <w:pStyle w:val="1"/>
        <w:numPr>
          <w:ilvl w:val="2"/>
          <w:numId w:val="1"/>
        </w:numPr>
        <w:tabs>
          <w:tab w:val="left" w:pos="1134"/>
        </w:tabs>
        <w:spacing w:after="0" w:line="240" w:lineRule="auto"/>
        <w:ind w:left="0" w:firstLine="709"/>
        <w:jc w:val="both"/>
        <w:rPr>
          <w:rFonts w:cs="Times New Roman"/>
          <w:sz w:val="28"/>
          <w:szCs w:val="28"/>
        </w:rPr>
      </w:pPr>
      <w:r w:rsidRPr="00FC4DB2">
        <w:rPr>
          <w:rFonts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E0415E" w:rsidRPr="00FC4DB2" w:rsidRDefault="00E0415E" w:rsidP="00B723AC">
      <w:pPr>
        <w:pStyle w:val="1"/>
        <w:numPr>
          <w:ilvl w:val="2"/>
          <w:numId w:val="1"/>
        </w:numPr>
        <w:tabs>
          <w:tab w:val="left" w:pos="1134"/>
        </w:tabs>
        <w:spacing w:after="0" w:line="240" w:lineRule="auto"/>
        <w:ind w:left="0" w:firstLine="709"/>
        <w:jc w:val="both"/>
        <w:rPr>
          <w:rFonts w:cs="Times New Roman"/>
          <w:sz w:val="28"/>
          <w:szCs w:val="28"/>
        </w:rPr>
      </w:pPr>
      <w:r w:rsidRPr="00FC4DB2">
        <w:rPr>
          <w:rFonts w:cs="Times New Roman"/>
          <w:sz w:val="28"/>
          <w:szCs w:val="28"/>
        </w:rPr>
        <w:t>реестр сертификатов дополнительного образования – база данных о детях, проживающих на территории Белоярского городского округа, которые имеют возможность получения дополнительного образования за счет средств местного бюджета Белоярского городского округа, ведение которой осуществляется в порядке, установленном настоящим Положением;</w:t>
      </w:r>
    </w:p>
    <w:p w:rsidR="00E0415E" w:rsidRPr="00FC4DB2" w:rsidRDefault="00E0415E" w:rsidP="00B723AC">
      <w:pPr>
        <w:pStyle w:val="1"/>
        <w:numPr>
          <w:ilvl w:val="2"/>
          <w:numId w:val="1"/>
        </w:numPr>
        <w:tabs>
          <w:tab w:val="left" w:pos="1134"/>
        </w:tabs>
        <w:spacing w:after="0" w:line="240" w:lineRule="auto"/>
        <w:ind w:left="0" w:firstLine="709"/>
        <w:jc w:val="both"/>
        <w:rPr>
          <w:rFonts w:cs="Times New Roman"/>
          <w:sz w:val="28"/>
          <w:szCs w:val="28"/>
        </w:rPr>
      </w:pPr>
      <w:r w:rsidRPr="00FC4DB2">
        <w:rPr>
          <w:rFonts w:cs="Times New Roman"/>
          <w:sz w:val="28"/>
          <w:szCs w:val="28"/>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w:t>
      </w:r>
      <w:r w:rsidRPr="00FC4DB2">
        <w:rPr>
          <w:rFonts w:cs="Times New Roman"/>
          <w:sz w:val="28"/>
          <w:szCs w:val="28"/>
        </w:rPr>
        <w:lastRenderedPageBreak/>
        <w:t>образования детей в Свердловской области (далее – Правила персонифицированного финансирования);</w:t>
      </w:r>
    </w:p>
    <w:p w:rsidR="00E0415E" w:rsidRPr="00FC4DB2" w:rsidRDefault="00E0415E" w:rsidP="00B723AC">
      <w:pPr>
        <w:pStyle w:val="1"/>
        <w:numPr>
          <w:ilvl w:val="2"/>
          <w:numId w:val="1"/>
        </w:numPr>
        <w:tabs>
          <w:tab w:val="left" w:pos="1134"/>
        </w:tabs>
        <w:spacing w:after="0" w:line="240" w:lineRule="auto"/>
        <w:ind w:left="0" w:firstLine="709"/>
        <w:jc w:val="both"/>
        <w:rPr>
          <w:rFonts w:cs="Times New Roman"/>
          <w:sz w:val="28"/>
          <w:szCs w:val="28"/>
        </w:rPr>
      </w:pPr>
      <w:r w:rsidRPr="00FC4DB2">
        <w:rPr>
          <w:rFonts w:cs="Times New Roman"/>
          <w:sz w:val="28"/>
          <w:szCs w:val="28"/>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E0415E" w:rsidRPr="00FC4DB2" w:rsidRDefault="00E0415E" w:rsidP="00B723AC">
      <w:pPr>
        <w:pStyle w:val="1"/>
        <w:numPr>
          <w:ilvl w:val="2"/>
          <w:numId w:val="1"/>
        </w:numPr>
        <w:tabs>
          <w:tab w:val="left" w:pos="1134"/>
        </w:tabs>
        <w:spacing w:after="0" w:line="240" w:lineRule="auto"/>
        <w:ind w:left="0" w:firstLine="709"/>
        <w:jc w:val="both"/>
        <w:rPr>
          <w:rFonts w:cs="Times New Roman"/>
          <w:sz w:val="28"/>
          <w:szCs w:val="28"/>
        </w:rPr>
      </w:pPr>
      <w:r w:rsidRPr="00FC4DB2">
        <w:rPr>
          <w:rFonts w:cs="Times New Roman"/>
          <w:sz w:val="28"/>
          <w:szCs w:val="28"/>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Белоярского городского округа и/или Свердловской области;</w:t>
      </w:r>
    </w:p>
    <w:p w:rsidR="00E0415E" w:rsidRPr="00FC4DB2" w:rsidRDefault="00E0415E" w:rsidP="00B723AC">
      <w:pPr>
        <w:pStyle w:val="1"/>
        <w:numPr>
          <w:ilvl w:val="2"/>
          <w:numId w:val="1"/>
        </w:numPr>
        <w:tabs>
          <w:tab w:val="left" w:pos="1134"/>
        </w:tabs>
        <w:spacing w:after="0" w:line="240" w:lineRule="auto"/>
        <w:ind w:left="0" w:firstLine="709"/>
        <w:jc w:val="both"/>
        <w:rPr>
          <w:rFonts w:cs="Times New Roman"/>
          <w:sz w:val="28"/>
          <w:szCs w:val="28"/>
        </w:rPr>
      </w:pPr>
      <w:r w:rsidRPr="00FC4DB2">
        <w:rPr>
          <w:rFonts w:cs="Times New Roman"/>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w:t>
      </w:r>
      <w:r w:rsidR="001A0DA3">
        <w:rPr>
          <w:rFonts w:cs="Times New Roman"/>
          <w:sz w:val="28"/>
          <w:szCs w:val="28"/>
        </w:rPr>
        <w:t>я Белоярского городского округа;</w:t>
      </w:r>
    </w:p>
    <w:p w:rsidR="00E0415E" w:rsidRPr="00FC4DB2" w:rsidRDefault="00E0415E" w:rsidP="00B723AC">
      <w:pPr>
        <w:pStyle w:val="1"/>
        <w:numPr>
          <w:ilvl w:val="2"/>
          <w:numId w:val="1"/>
        </w:numPr>
        <w:tabs>
          <w:tab w:val="left" w:pos="1134"/>
        </w:tabs>
        <w:spacing w:after="0" w:line="240" w:lineRule="auto"/>
        <w:ind w:left="0" w:firstLine="709"/>
        <w:jc w:val="both"/>
        <w:rPr>
          <w:rFonts w:cs="Times New Roman"/>
          <w:sz w:val="28"/>
          <w:szCs w:val="28"/>
        </w:rPr>
      </w:pPr>
      <w:r w:rsidRPr="00FC4DB2">
        <w:rPr>
          <w:rFonts w:cs="Times New Roman"/>
          <w:sz w:val="28"/>
          <w:szCs w:val="28"/>
        </w:rPr>
        <w:t>сертификат дополнительного образования – реестровая запись о включении ребенка в систему персонифицированн</w:t>
      </w:r>
      <w:r w:rsidR="001A0DA3">
        <w:rPr>
          <w:rFonts w:cs="Times New Roman"/>
          <w:sz w:val="28"/>
          <w:szCs w:val="28"/>
        </w:rPr>
        <w:t>ого дополнительного образования; в</w:t>
      </w:r>
      <w:r w:rsidRPr="00FC4DB2">
        <w:rPr>
          <w:rFonts w:cs="Times New Roman"/>
          <w:sz w:val="28"/>
          <w:szCs w:val="28"/>
        </w:rPr>
        <w:t xml:space="preserve"> целях настоящего </w:t>
      </w:r>
      <w:r w:rsidR="001A0DA3">
        <w:rPr>
          <w:rFonts w:cs="Times New Roman"/>
          <w:sz w:val="28"/>
          <w:szCs w:val="28"/>
        </w:rPr>
        <w:t>П</w:t>
      </w:r>
      <w:r w:rsidRPr="00FC4DB2">
        <w:rPr>
          <w:rFonts w:cs="Times New Roman"/>
          <w:sz w:val="28"/>
          <w:szCs w:val="28"/>
        </w:rPr>
        <w:t>оложения под предоставлением ребенку сертификата дополнительного образования понимается создание записи в реестре сертифика</w:t>
      </w:r>
      <w:r w:rsidR="001A0DA3">
        <w:rPr>
          <w:rFonts w:cs="Times New Roman"/>
          <w:sz w:val="28"/>
          <w:szCs w:val="28"/>
        </w:rPr>
        <w:t>тов дополнительного образования;</w:t>
      </w:r>
    </w:p>
    <w:p w:rsidR="00E0415E" w:rsidRPr="00FC4DB2" w:rsidRDefault="00E0415E" w:rsidP="00B723AC">
      <w:pPr>
        <w:pStyle w:val="1"/>
        <w:numPr>
          <w:ilvl w:val="2"/>
          <w:numId w:val="1"/>
        </w:numPr>
        <w:tabs>
          <w:tab w:val="left" w:pos="1134"/>
        </w:tabs>
        <w:spacing w:after="0" w:line="240" w:lineRule="auto"/>
        <w:ind w:left="0" w:firstLine="709"/>
        <w:jc w:val="both"/>
        <w:rPr>
          <w:rFonts w:cs="Times New Roman"/>
          <w:sz w:val="28"/>
          <w:szCs w:val="28"/>
        </w:rPr>
      </w:pPr>
      <w:r w:rsidRPr="00FC4DB2">
        <w:rPr>
          <w:rFonts w:cs="Times New Roman"/>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E0415E" w:rsidRPr="00FC4DB2" w:rsidRDefault="00E0415E" w:rsidP="00B723AC">
      <w:pPr>
        <w:pStyle w:val="1"/>
        <w:numPr>
          <w:ilvl w:val="2"/>
          <w:numId w:val="1"/>
        </w:numPr>
        <w:tabs>
          <w:tab w:val="left" w:pos="1276"/>
        </w:tabs>
        <w:spacing w:after="0" w:line="240" w:lineRule="auto"/>
        <w:ind w:left="0" w:firstLine="709"/>
        <w:jc w:val="both"/>
        <w:rPr>
          <w:rFonts w:cs="Times New Roman"/>
          <w:sz w:val="28"/>
          <w:szCs w:val="28"/>
        </w:rPr>
      </w:pPr>
      <w:r w:rsidRPr="00FC4DB2">
        <w:rPr>
          <w:rFonts w:cs="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E0415E" w:rsidRPr="00FC4DB2" w:rsidRDefault="00E0415E" w:rsidP="00B723AC">
      <w:pPr>
        <w:pStyle w:val="1"/>
        <w:numPr>
          <w:ilvl w:val="2"/>
          <w:numId w:val="1"/>
        </w:numPr>
        <w:tabs>
          <w:tab w:val="left" w:pos="1276"/>
        </w:tabs>
        <w:spacing w:after="0" w:line="240" w:lineRule="auto"/>
        <w:ind w:left="0" w:firstLine="709"/>
        <w:jc w:val="both"/>
        <w:rPr>
          <w:rFonts w:cs="Times New Roman"/>
          <w:sz w:val="28"/>
          <w:szCs w:val="28"/>
        </w:rPr>
      </w:pPr>
      <w:r w:rsidRPr="00FC4DB2">
        <w:rPr>
          <w:rFonts w:cs="Times New Roman"/>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E0415E" w:rsidRPr="00FC4DB2" w:rsidRDefault="0055135A" w:rsidP="00B723AC">
      <w:pPr>
        <w:pStyle w:val="1"/>
        <w:numPr>
          <w:ilvl w:val="2"/>
          <w:numId w:val="1"/>
        </w:numPr>
        <w:tabs>
          <w:tab w:val="left" w:pos="1276"/>
        </w:tabs>
        <w:spacing w:after="0" w:line="240" w:lineRule="auto"/>
        <w:ind w:left="0" w:firstLine="709"/>
        <w:jc w:val="both"/>
        <w:rPr>
          <w:rFonts w:cs="Times New Roman"/>
          <w:sz w:val="28"/>
          <w:szCs w:val="28"/>
        </w:rPr>
      </w:pPr>
      <w:r>
        <w:rPr>
          <w:rFonts w:cs="Times New Roman"/>
          <w:sz w:val="28"/>
          <w:szCs w:val="28"/>
        </w:rPr>
        <w:t>Уполномоченный</w:t>
      </w:r>
      <w:r w:rsidR="00E0415E" w:rsidRPr="00FC4DB2">
        <w:rPr>
          <w:rFonts w:cs="Times New Roman"/>
          <w:sz w:val="28"/>
          <w:szCs w:val="28"/>
        </w:rPr>
        <w:t xml:space="preserve"> орган по реализации персонифицированного дополн</w:t>
      </w:r>
      <w:r w:rsidR="001A0DA3">
        <w:rPr>
          <w:rFonts w:cs="Times New Roman"/>
          <w:sz w:val="28"/>
          <w:szCs w:val="28"/>
        </w:rPr>
        <w:t xml:space="preserve">ительного образования (далее - </w:t>
      </w:r>
      <w:r>
        <w:rPr>
          <w:rFonts w:cs="Times New Roman"/>
          <w:sz w:val="28"/>
          <w:szCs w:val="28"/>
        </w:rPr>
        <w:t>Уполномоченный</w:t>
      </w:r>
      <w:r w:rsidR="00E0415E" w:rsidRPr="00FC4DB2">
        <w:rPr>
          <w:rFonts w:cs="Times New Roman"/>
          <w:sz w:val="28"/>
          <w:szCs w:val="28"/>
        </w:rPr>
        <w:t xml:space="preserve"> орган) –Управление образования</w:t>
      </w:r>
      <w:r w:rsidR="001A0DA3">
        <w:rPr>
          <w:rFonts w:cs="Times New Roman"/>
          <w:sz w:val="28"/>
          <w:szCs w:val="28"/>
        </w:rPr>
        <w:t xml:space="preserve"> Администрации Белоярского городского округа</w:t>
      </w:r>
      <w:r w:rsidR="00E0415E" w:rsidRPr="00FC4DB2">
        <w:rPr>
          <w:rFonts w:cs="Times New Roman"/>
          <w:sz w:val="28"/>
          <w:szCs w:val="28"/>
        </w:rPr>
        <w:t>, уполномоченн</w:t>
      </w:r>
      <w:r w:rsidR="001A0DA3">
        <w:rPr>
          <w:rFonts w:cs="Times New Roman"/>
          <w:sz w:val="28"/>
          <w:szCs w:val="28"/>
        </w:rPr>
        <w:t>ое</w:t>
      </w:r>
      <w:r w:rsidR="00E0415E" w:rsidRPr="00FC4DB2">
        <w:rPr>
          <w:rFonts w:cs="Times New Roman"/>
          <w:sz w:val="28"/>
          <w:szCs w:val="28"/>
        </w:rPr>
        <w:t xml:space="preserve"> на ведение реестра сертификат</w:t>
      </w:r>
      <w:r w:rsidR="00411A87" w:rsidRPr="00FC4DB2">
        <w:rPr>
          <w:rFonts w:cs="Times New Roman"/>
          <w:sz w:val="28"/>
          <w:szCs w:val="28"/>
        </w:rPr>
        <w:t>ов дополнительного образования,</w:t>
      </w:r>
      <w:r w:rsidR="00E0415E" w:rsidRPr="00FC4DB2">
        <w:rPr>
          <w:rFonts w:cs="Times New Roman"/>
          <w:sz w:val="28"/>
          <w:szCs w:val="28"/>
        </w:rPr>
        <w:t xml:space="preserve"> а также </w:t>
      </w:r>
      <w:r w:rsidR="001A0DA3">
        <w:rPr>
          <w:rFonts w:cs="Times New Roman"/>
          <w:sz w:val="28"/>
          <w:szCs w:val="28"/>
        </w:rPr>
        <w:t xml:space="preserve">на </w:t>
      </w:r>
      <w:r w:rsidR="00E0415E" w:rsidRPr="00FC4DB2">
        <w:rPr>
          <w:rFonts w:cs="Times New Roman"/>
          <w:sz w:val="28"/>
          <w:szCs w:val="28"/>
        </w:rPr>
        <w:t>осуществление функций, предусмотренных Правилами персонифицированного финансирования.</w:t>
      </w:r>
    </w:p>
    <w:p w:rsidR="00E0415E" w:rsidRPr="00FC4DB2" w:rsidRDefault="00E0415E" w:rsidP="00530EBF">
      <w:pPr>
        <w:pStyle w:val="1"/>
        <w:numPr>
          <w:ilvl w:val="1"/>
          <w:numId w:val="1"/>
        </w:numPr>
        <w:spacing w:after="0" w:line="240" w:lineRule="auto"/>
        <w:ind w:left="0" w:firstLine="709"/>
        <w:jc w:val="both"/>
        <w:rPr>
          <w:rFonts w:cs="Times New Roman"/>
          <w:sz w:val="28"/>
          <w:szCs w:val="28"/>
        </w:rPr>
      </w:pPr>
      <w:r w:rsidRPr="00FC4DB2">
        <w:rPr>
          <w:rFonts w:cs="Times New Roman"/>
          <w:sz w:val="28"/>
          <w:szCs w:val="28"/>
        </w:rPr>
        <w:t>Положение устанавливает:</w:t>
      </w:r>
    </w:p>
    <w:p w:rsidR="00E0415E" w:rsidRPr="00FC4DB2" w:rsidRDefault="00E0415E" w:rsidP="00B723AC">
      <w:pPr>
        <w:pStyle w:val="1"/>
        <w:numPr>
          <w:ilvl w:val="0"/>
          <w:numId w:val="2"/>
        </w:numPr>
        <w:tabs>
          <w:tab w:val="left" w:pos="1134"/>
        </w:tabs>
        <w:spacing w:after="0" w:line="240" w:lineRule="auto"/>
        <w:ind w:left="0" w:firstLine="709"/>
        <w:jc w:val="both"/>
        <w:rPr>
          <w:rFonts w:cs="Times New Roman"/>
          <w:sz w:val="28"/>
          <w:szCs w:val="28"/>
        </w:rPr>
      </w:pPr>
      <w:r w:rsidRPr="00FC4DB2">
        <w:rPr>
          <w:rFonts w:cs="Times New Roman"/>
          <w:sz w:val="28"/>
          <w:szCs w:val="28"/>
        </w:rPr>
        <w:lastRenderedPageBreak/>
        <w:t>порядок ведения реестра сертификатов дополнительного образования;</w:t>
      </w:r>
    </w:p>
    <w:p w:rsidR="00E0415E" w:rsidRPr="00FC4DB2" w:rsidRDefault="00E0415E" w:rsidP="00B723AC">
      <w:pPr>
        <w:pStyle w:val="1"/>
        <w:numPr>
          <w:ilvl w:val="0"/>
          <w:numId w:val="2"/>
        </w:numPr>
        <w:tabs>
          <w:tab w:val="left" w:pos="1134"/>
        </w:tabs>
        <w:spacing w:after="0" w:line="240" w:lineRule="auto"/>
        <w:ind w:left="0" w:firstLine="709"/>
        <w:jc w:val="both"/>
        <w:rPr>
          <w:rFonts w:cs="Times New Roman"/>
          <w:sz w:val="28"/>
          <w:szCs w:val="28"/>
        </w:rPr>
      </w:pPr>
      <w:r w:rsidRPr="00FC4DB2">
        <w:rPr>
          <w:rFonts w:cs="Times New Roman"/>
          <w:sz w:val="28"/>
          <w:szCs w:val="28"/>
        </w:rPr>
        <w:t xml:space="preserve">порядок формирования реестров </w:t>
      </w:r>
      <w:r w:rsidR="001A0DA3">
        <w:rPr>
          <w:rFonts w:cs="Times New Roman"/>
          <w:sz w:val="28"/>
          <w:szCs w:val="28"/>
        </w:rPr>
        <w:t>дополнительных обще</w:t>
      </w:r>
      <w:r w:rsidRPr="00FC4DB2">
        <w:rPr>
          <w:rFonts w:cs="Times New Roman"/>
          <w:sz w:val="28"/>
          <w:szCs w:val="28"/>
        </w:rPr>
        <w:t>образовательных программ;</w:t>
      </w:r>
    </w:p>
    <w:p w:rsidR="00E0415E" w:rsidRPr="00FC4DB2" w:rsidRDefault="00E0415E" w:rsidP="00B723AC">
      <w:pPr>
        <w:pStyle w:val="1"/>
        <w:numPr>
          <w:ilvl w:val="0"/>
          <w:numId w:val="2"/>
        </w:numPr>
        <w:tabs>
          <w:tab w:val="left" w:pos="1134"/>
        </w:tabs>
        <w:spacing w:after="0" w:line="240" w:lineRule="auto"/>
        <w:ind w:left="0" w:firstLine="709"/>
        <w:jc w:val="both"/>
        <w:rPr>
          <w:rFonts w:cs="Times New Roman"/>
          <w:sz w:val="28"/>
          <w:szCs w:val="28"/>
        </w:rPr>
      </w:pPr>
      <w:r w:rsidRPr="00FC4DB2">
        <w:rPr>
          <w:rFonts w:cs="Times New Roman"/>
          <w:sz w:val="28"/>
          <w:szCs w:val="28"/>
        </w:rPr>
        <w:t>порядок использования сертификатов дополнительного образования.</w:t>
      </w:r>
    </w:p>
    <w:p w:rsidR="00E0415E" w:rsidRPr="00FC4DB2" w:rsidRDefault="00E0415E" w:rsidP="00530EBF">
      <w:pPr>
        <w:spacing w:after="0" w:line="240" w:lineRule="auto"/>
        <w:ind w:firstLine="709"/>
        <w:jc w:val="both"/>
        <w:rPr>
          <w:rFonts w:ascii="Times New Roman" w:hAnsi="Times New Roman" w:cs="Times New Roman"/>
          <w:sz w:val="28"/>
          <w:szCs w:val="28"/>
        </w:rPr>
      </w:pPr>
    </w:p>
    <w:p w:rsidR="00E0415E" w:rsidRPr="00FC4DB2" w:rsidRDefault="00E0415E" w:rsidP="00530EBF">
      <w:pPr>
        <w:spacing w:after="0" w:line="240" w:lineRule="auto"/>
        <w:ind w:firstLine="709"/>
        <w:jc w:val="center"/>
        <w:rPr>
          <w:rFonts w:ascii="Times New Roman" w:hAnsi="Times New Roman" w:cs="Times New Roman"/>
          <w:sz w:val="28"/>
          <w:szCs w:val="28"/>
        </w:rPr>
      </w:pPr>
      <w:r w:rsidRPr="00FC4DB2">
        <w:rPr>
          <w:rFonts w:ascii="Times New Roman" w:hAnsi="Times New Roman" w:cs="Times New Roman"/>
          <w:smallCaps/>
          <w:sz w:val="28"/>
          <w:szCs w:val="28"/>
          <w:lang w:val="en-US"/>
        </w:rPr>
        <w:t>II</w:t>
      </w:r>
      <w:r w:rsidRPr="00FC4DB2">
        <w:rPr>
          <w:rFonts w:ascii="Times New Roman" w:hAnsi="Times New Roman" w:cs="Times New Roman"/>
          <w:smallCaps/>
          <w:sz w:val="28"/>
          <w:szCs w:val="28"/>
        </w:rPr>
        <w:t>. Порядок ведения реестра сертификатов дополнительного образования.</w:t>
      </w:r>
    </w:p>
    <w:p w:rsidR="00E0415E" w:rsidRPr="00FC4DB2" w:rsidRDefault="00E0415E" w:rsidP="00530EBF">
      <w:pPr>
        <w:spacing w:after="0" w:line="240" w:lineRule="auto"/>
        <w:ind w:firstLine="709"/>
        <w:jc w:val="center"/>
        <w:rPr>
          <w:rFonts w:ascii="Times New Roman" w:hAnsi="Times New Roman" w:cs="Times New Roman"/>
          <w:smallCaps/>
          <w:sz w:val="28"/>
          <w:szCs w:val="28"/>
        </w:rPr>
      </w:pP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bookmarkStart w:id="1" w:name="_Ref499121366"/>
      <w:r w:rsidRPr="00FC4DB2">
        <w:rPr>
          <w:rFonts w:cs="Times New Roman"/>
          <w:sz w:val="28"/>
          <w:szCs w:val="28"/>
        </w:rPr>
        <w:t xml:space="preserve">Ведение реестра сертификатов дополнительного образования осуществляется </w:t>
      </w:r>
      <w:r w:rsidR="001A0DA3">
        <w:rPr>
          <w:rFonts w:cs="Times New Roman"/>
          <w:sz w:val="28"/>
          <w:szCs w:val="28"/>
        </w:rPr>
        <w:t>Уполномоченным</w:t>
      </w:r>
      <w:r w:rsidRPr="00FC4DB2">
        <w:rPr>
          <w:rFonts w:cs="Times New Roman"/>
          <w:sz w:val="28"/>
          <w:szCs w:val="28"/>
        </w:rPr>
        <w:t xml:space="preserve"> органом или организацией, наделенной соответствующими полномочиями решением </w:t>
      </w:r>
      <w:r w:rsidR="001A0DA3">
        <w:rPr>
          <w:rFonts w:cs="Times New Roman"/>
          <w:sz w:val="28"/>
          <w:szCs w:val="28"/>
        </w:rPr>
        <w:t>У</w:t>
      </w:r>
      <w:r w:rsidRPr="00FC4DB2">
        <w:rPr>
          <w:rFonts w:cs="Times New Roman"/>
          <w:sz w:val="28"/>
          <w:szCs w:val="28"/>
        </w:rPr>
        <w:t xml:space="preserve">полномоченного органа (далее – </w:t>
      </w:r>
      <w:r w:rsidR="0055135A">
        <w:rPr>
          <w:rFonts w:cs="Times New Roman"/>
          <w:sz w:val="28"/>
          <w:szCs w:val="28"/>
        </w:rPr>
        <w:t>Уполномоченная</w:t>
      </w:r>
      <w:r w:rsidRPr="00FC4DB2">
        <w:rPr>
          <w:rFonts w:cs="Times New Roman"/>
          <w:sz w:val="28"/>
          <w:szCs w:val="28"/>
        </w:rPr>
        <w:t xml:space="preserve"> организация).</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bookmarkStart w:id="2" w:name="_Ref512709345"/>
      <w:r w:rsidRPr="00FC4DB2">
        <w:rPr>
          <w:rFonts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Белоярского городского округа.</w:t>
      </w:r>
      <w:bookmarkEnd w:id="1"/>
      <w:bookmarkEnd w:id="2"/>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bookmarkStart w:id="3" w:name="_Ref536198560"/>
      <w:bookmarkStart w:id="4" w:name="_Ref499107739"/>
      <w:r w:rsidRPr="00FC4DB2">
        <w:rPr>
          <w:rFonts w:cs="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w:t>
      </w:r>
      <w:r w:rsidR="0055135A">
        <w:rPr>
          <w:rFonts w:cs="Times New Roman"/>
          <w:sz w:val="28"/>
          <w:szCs w:val="28"/>
        </w:rPr>
        <w:t>Уполномоченный</w:t>
      </w:r>
      <w:r w:rsidRPr="00FC4DB2">
        <w:rPr>
          <w:rFonts w:cs="Times New Roman"/>
          <w:sz w:val="28"/>
          <w:szCs w:val="28"/>
        </w:rPr>
        <w:t xml:space="preserve"> орган (</w:t>
      </w:r>
      <w:r w:rsidR="0055135A">
        <w:rPr>
          <w:rFonts w:cs="Times New Roman"/>
          <w:sz w:val="28"/>
          <w:szCs w:val="28"/>
        </w:rPr>
        <w:t>Уполномоченную</w:t>
      </w:r>
      <w:r w:rsidRPr="00FC4DB2">
        <w:rPr>
          <w:rFonts w:cs="Times New Roman"/>
          <w:sz w:val="28"/>
          <w:szCs w:val="28"/>
        </w:rPr>
        <w:t xml:space="preserve"> организацию), а также в случаях, предусмотренных пунктом </w:t>
      </w:r>
      <w:r w:rsidRPr="00FC4DB2">
        <w:rPr>
          <w:rFonts w:cs="Times New Roman"/>
          <w:sz w:val="28"/>
          <w:szCs w:val="28"/>
        </w:rPr>
        <w:fldChar w:fldCharType="begin"/>
      </w:r>
      <w:r w:rsidRPr="00FC4DB2">
        <w:rPr>
          <w:rFonts w:cs="Times New Roman"/>
          <w:sz w:val="28"/>
          <w:szCs w:val="28"/>
        </w:rPr>
        <w:instrText xml:space="preserve"> REF _Ref507407000 \r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2.8</w:t>
      </w:r>
      <w:r w:rsidRPr="00FC4DB2">
        <w:rPr>
          <w:rFonts w:cs="Times New Roman"/>
          <w:sz w:val="28"/>
          <w:szCs w:val="28"/>
        </w:rPr>
        <w:fldChar w:fldCharType="end"/>
      </w:r>
      <w:r w:rsidRPr="00FC4DB2">
        <w:rPr>
          <w:rFonts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фамилию, имя, отчество (при наличии) ребенка;</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дату рождения ребенка;</w:t>
      </w:r>
    </w:p>
    <w:p w:rsidR="00E0415E" w:rsidRPr="00FC4DB2" w:rsidRDefault="00E0415E" w:rsidP="00B723AC">
      <w:pPr>
        <w:pStyle w:val="1"/>
        <w:numPr>
          <w:ilvl w:val="2"/>
          <w:numId w:val="3"/>
        </w:numPr>
        <w:tabs>
          <w:tab w:val="left" w:pos="1134"/>
        </w:tabs>
        <w:spacing w:after="0" w:line="240" w:lineRule="auto"/>
        <w:ind w:left="709" w:firstLine="0"/>
        <w:jc w:val="both"/>
        <w:rPr>
          <w:rFonts w:cs="Times New Roman"/>
          <w:sz w:val="28"/>
          <w:szCs w:val="28"/>
        </w:rPr>
      </w:pPr>
      <w:r w:rsidRPr="00FC4DB2">
        <w:rPr>
          <w:rFonts w:cs="Times New Roman"/>
          <w:sz w:val="28"/>
          <w:szCs w:val="28"/>
        </w:rPr>
        <w:t>страховой номер индивидуального лицевого счёта (при его наличии);</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место (адрес) фактического проживания ребенка;</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фамилию, имя, отчество (при наличии) родителя (законного представителя) ребенка;</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контактную информацию родителя (законного представителя) ребенка;</w:t>
      </w:r>
    </w:p>
    <w:p w:rsidR="00E0415E" w:rsidRPr="00FC4DB2" w:rsidRDefault="00E0415E" w:rsidP="00B723AC">
      <w:pPr>
        <w:widowControl w:val="0"/>
        <w:numPr>
          <w:ilvl w:val="2"/>
          <w:numId w:val="3"/>
        </w:numPr>
        <w:tabs>
          <w:tab w:val="left" w:pos="1134"/>
        </w:tabs>
        <w:spacing w:after="0" w:line="240" w:lineRule="auto"/>
        <w:ind w:left="0" w:firstLine="709"/>
        <w:jc w:val="both"/>
        <w:rPr>
          <w:rFonts w:ascii="Times New Roman" w:hAnsi="Times New Roman" w:cs="Times New Roman"/>
          <w:sz w:val="28"/>
          <w:szCs w:val="28"/>
        </w:rPr>
      </w:pPr>
      <w:r w:rsidRPr="00FC4DB2">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E0415E" w:rsidRPr="00FC4DB2" w:rsidRDefault="00E0415E" w:rsidP="00B723AC">
      <w:pPr>
        <w:widowControl w:val="0"/>
        <w:numPr>
          <w:ilvl w:val="2"/>
          <w:numId w:val="3"/>
        </w:numPr>
        <w:tabs>
          <w:tab w:val="left" w:pos="1134"/>
        </w:tabs>
        <w:spacing w:after="0" w:line="240" w:lineRule="auto"/>
        <w:ind w:left="0" w:firstLine="709"/>
        <w:jc w:val="both"/>
        <w:rPr>
          <w:rFonts w:ascii="Times New Roman" w:hAnsi="Times New Roman" w:cs="Times New Roman"/>
          <w:sz w:val="28"/>
          <w:szCs w:val="28"/>
        </w:rPr>
      </w:pPr>
      <w:r w:rsidRPr="00FC4DB2">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E0415E" w:rsidRPr="00FC4DB2" w:rsidRDefault="00E0415E" w:rsidP="00B723AC">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rPr>
      </w:pPr>
      <w:r w:rsidRPr="00FC4DB2">
        <w:rPr>
          <w:rFonts w:ascii="Times New Roman" w:hAnsi="Times New Roman" w:cs="Times New Roman"/>
          <w:sz w:val="28"/>
          <w:szCs w:val="28"/>
        </w:rPr>
        <w:t xml:space="preserve">сведения о ранее выданном сертификате дополнительного </w:t>
      </w:r>
      <w:r w:rsidRPr="00FC4DB2">
        <w:rPr>
          <w:rFonts w:ascii="Times New Roman" w:hAnsi="Times New Roman" w:cs="Times New Roman"/>
          <w:sz w:val="28"/>
          <w:szCs w:val="28"/>
        </w:rPr>
        <w:lastRenderedPageBreak/>
        <w:t>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E0415E" w:rsidRPr="00FC4DB2" w:rsidRDefault="00E0415E" w:rsidP="00B723AC">
      <w:pPr>
        <w:widowControl w:val="0"/>
        <w:numPr>
          <w:ilvl w:val="2"/>
          <w:numId w:val="3"/>
        </w:numPr>
        <w:tabs>
          <w:tab w:val="left" w:pos="1276"/>
        </w:tabs>
        <w:spacing w:after="0" w:line="240" w:lineRule="auto"/>
        <w:ind w:left="0" w:firstLine="709"/>
        <w:jc w:val="both"/>
        <w:rPr>
          <w:rFonts w:ascii="Times New Roman" w:hAnsi="Times New Roman" w:cs="Times New Roman"/>
          <w:sz w:val="28"/>
          <w:szCs w:val="28"/>
        </w:rPr>
      </w:pPr>
      <w:r w:rsidRPr="00FC4DB2">
        <w:rPr>
          <w:rFonts w:ascii="Times New Roman" w:hAnsi="Times New Roman" w:cs="Times New Roman"/>
          <w:sz w:val="28"/>
          <w:szCs w:val="28"/>
        </w:rPr>
        <w:t xml:space="preserve">обязательство Заявителя уведомлять </w:t>
      </w:r>
      <w:r w:rsidR="0055135A">
        <w:rPr>
          <w:rFonts w:ascii="Times New Roman" w:hAnsi="Times New Roman" w:cs="Times New Roman"/>
          <w:sz w:val="28"/>
          <w:szCs w:val="28"/>
        </w:rPr>
        <w:t>Уполномоченный</w:t>
      </w:r>
      <w:r w:rsidRPr="00FC4DB2">
        <w:rPr>
          <w:rFonts w:ascii="Times New Roman" w:hAnsi="Times New Roman" w:cs="Times New Roman"/>
          <w:sz w:val="28"/>
          <w:szCs w:val="28"/>
        </w:rPr>
        <w:t xml:space="preserve"> орган (</w:t>
      </w:r>
      <w:r w:rsidR="0055135A">
        <w:rPr>
          <w:rFonts w:ascii="Times New Roman" w:hAnsi="Times New Roman" w:cs="Times New Roman"/>
          <w:sz w:val="28"/>
          <w:szCs w:val="28"/>
        </w:rPr>
        <w:t>Уполномоченную</w:t>
      </w:r>
      <w:r w:rsidRPr="00FC4DB2">
        <w:rPr>
          <w:rFonts w:ascii="Times New Roman" w:hAnsi="Times New Roman" w:cs="Times New Roman"/>
          <w:sz w:val="28"/>
          <w:szCs w:val="28"/>
        </w:rPr>
        <w:t xml:space="preserve"> организацию), или в случаях, предусмотренных пунктом </w:t>
      </w:r>
      <w:r w:rsidRPr="00FC4DB2">
        <w:rPr>
          <w:rFonts w:ascii="Times New Roman" w:hAnsi="Times New Roman" w:cs="Times New Roman"/>
          <w:sz w:val="28"/>
          <w:szCs w:val="28"/>
        </w:rPr>
        <w:fldChar w:fldCharType="begin"/>
      </w:r>
      <w:r w:rsidRPr="00FC4DB2">
        <w:rPr>
          <w:rFonts w:ascii="Times New Roman" w:hAnsi="Times New Roman" w:cs="Times New Roman"/>
          <w:sz w:val="28"/>
          <w:szCs w:val="28"/>
        </w:rPr>
        <w:instrText xml:space="preserve"> REF _Ref507407000 \r \h </w:instrText>
      </w:r>
      <w:r w:rsidR="00FC4DB2" w:rsidRPr="00FC4DB2">
        <w:rPr>
          <w:rFonts w:ascii="Times New Roman" w:hAnsi="Times New Roman" w:cs="Times New Roman"/>
          <w:sz w:val="28"/>
          <w:szCs w:val="28"/>
        </w:rPr>
        <w:instrText xml:space="preserve"> \* MERGEFORMAT </w:instrText>
      </w:r>
      <w:r w:rsidRPr="00FC4DB2">
        <w:rPr>
          <w:rFonts w:ascii="Times New Roman" w:hAnsi="Times New Roman" w:cs="Times New Roman"/>
          <w:sz w:val="28"/>
          <w:szCs w:val="28"/>
        </w:rPr>
      </w:r>
      <w:r w:rsidRPr="00FC4DB2">
        <w:rPr>
          <w:rFonts w:ascii="Times New Roman" w:hAnsi="Times New Roman" w:cs="Times New Roman"/>
          <w:sz w:val="28"/>
          <w:szCs w:val="28"/>
        </w:rPr>
        <w:fldChar w:fldCharType="separate"/>
      </w:r>
      <w:r w:rsidR="00741DF7">
        <w:rPr>
          <w:rFonts w:ascii="Times New Roman" w:hAnsi="Times New Roman" w:cs="Times New Roman"/>
          <w:sz w:val="28"/>
          <w:szCs w:val="28"/>
        </w:rPr>
        <w:t>2.8</w:t>
      </w:r>
      <w:r w:rsidRPr="00FC4DB2">
        <w:rPr>
          <w:rFonts w:ascii="Times New Roman" w:hAnsi="Times New Roman" w:cs="Times New Roman"/>
          <w:sz w:val="28"/>
          <w:szCs w:val="28"/>
        </w:rPr>
        <w:fldChar w:fldCharType="end"/>
      </w:r>
      <w:r w:rsidRPr="00FC4DB2">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bookmarkStart w:id="5" w:name="_Ref507409292"/>
      <w:r w:rsidRPr="00FC4DB2">
        <w:rPr>
          <w:rFonts w:cs="Times New Roman"/>
          <w:sz w:val="28"/>
          <w:szCs w:val="28"/>
        </w:rPr>
        <w:t xml:space="preserve">Заявитель одновременно с </w:t>
      </w:r>
      <w:r w:rsidR="0055135A">
        <w:rPr>
          <w:rFonts w:cs="Times New Roman"/>
          <w:sz w:val="28"/>
          <w:szCs w:val="28"/>
        </w:rPr>
        <w:t>З</w:t>
      </w:r>
      <w:r w:rsidRPr="00FC4DB2">
        <w:rPr>
          <w:rFonts w:cs="Times New Roman"/>
          <w:sz w:val="28"/>
          <w:szCs w:val="28"/>
        </w:rPr>
        <w:t xml:space="preserve">аявлением предъявляет должностному лицу, осуществляющему прием </w:t>
      </w:r>
      <w:r w:rsidR="0055135A">
        <w:rPr>
          <w:rFonts w:cs="Times New Roman"/>
          <w:sz w:val="28"/>
          <w:szCs w:val="28"/>
        </w:rPr>
        <w:t>З</w:t>
      </w:r>
      <w:r w:rsidRPr="00FC4DB2">
        <w:rPr>
          <w:rFonts w:cs="Times New Roman"/>
          <w:sz w:val="28"/>
          <w:szCs w:val="28"/>
        </w:rPr>
        <w:t>аявления, следующие документы или их копии, заверенные в нотариальном порядке:</w:t>
      </w:r>
      <w:bookmarkEnd w:id="5"/>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документ, удостоверяющий личность родителя (законного представителя) ребенка;</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страховое свидетельство обязательного пенсионного страхования ребенка (при его наличии);</w:t>
      </w:r>
    </w:p>
    <w:p w:rsidR="0055135A" w:rsidRDefault="00E0415E" w:rsidP="00B723AC">
      <w:pPr>
        <w:pStyle w:val="1"/>
        <w:numPr>
          <w:ilvl w:val="2"/>
          <w:numId w:val="3"/>
        </w:numPr>
        <w:tabs>
          <w:tab w:val="left" w:pos="1134"/>
        </w:tabs>
        <w:spacing w:after="0" w:line="240" w:lineRule="auto"/>
        <w:ind w:left="0" w:firstLine="709"/>
        <w:jc w:val="both"/>
        <w:rPr>
          <w:rFonts w:cs="Times New Roman"/>
          <w:sz w:val="28"/>
          <w:szCs w:val="28"/>
        </w:rPr>
      </w:pPr>
      <w:bookmarkStart w:id="6" w:name="_Ref536115773"/>
      <w:r w:rsidRPr="00FC4DB2">
        <w:rPr>
          <w:rFonts w:cs="Times New Roman"/>
          <w:sz w:val="28"/>
          <w:szCs w:val="28"/>
        </w:rPr>
        <w:t>один из документов, подтверждающих проживание ребенка на территории Белоярского городского округа:</w:t>
      </w:r>
      <w:bookmarkEnd w:id="6"/>
    </w:p>
    <w:p w:rsidR="0055135A" w:rsidRDefault="0055135A" w:rsidP="00B723AC">
      <w:pPr>
        <w:pStyle w:val="1"/>
        <w:tabs>
          <w:tab w:val="left" w:pos="1134"/>
        </w:tabs>
        <w:spacing w:after="0" w:line="240" w:lineRule="auto"/>
        <w:ind w:left="0" w:firstLine="709"/>
        <w:jc w:val="both"/>
        <w:rPr>
          <w:rFonts w:cs="Times New Roman"/>
          <w:sz w:val="28"/>
          <w:szCs w:val="28"/>
        </w:rPr>
      </w:pPr>
      <w:r w:rsidRPr="0055135A">
        <w:rPr>
          <w:rFonts w:cs="Times New Roman"/>
          <w:sz w:val="28"/>
          <w:szCs w:val="28"/>
        </w:rPr>
        <w:t xml:space="preserve">а) </w:t>
      </w:r>
      <w:r w:rsidR="00E0415E" w:rsidRPr="0055135A">
        <w:rPr>
          <w:rFonts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E0415E" w:rsidRPr="00FC4DB2" w:rsidRDefault="0055135A" w:rsidP="00B723AC">
      <w:pPr>
        <w:pStyle w:val="1"/>
        <w:tabs>
          <w:tab w:val="left" w:pos="1134"/>
        </w:tabs>
        <w:spacing w:after="0" w:line="240" w:lineRule="auto"/>
        <w:ind w:left="0" w:firstLine="709"/>
        <w:jc w:val="both"/>
        <w:rPr>
          <w:rFonts w:cs="Times New Roman"/>
          <w:sz w:val="28"/>
          <w:szCs w:val="28"/>
        </w:rPr>
      </w:pPr>
      <w:r>
        <w:rPr>
          <w:rFonts w:cs="Times New Roman"/>
          <w:sz w:val="28"/>
          <w:szCs w:val="28"/>
        </w:rPr>
        <w:t xml:space="preserve">б) </w:t>
      </w:r>
      <w:r w:rsidR="00E0415E" w:rsidRPr="00FC4DB2">
        <w:rPr>
          <w:rFonts w:cs="Times New Roman"/>
          <w:sz w:val="28"/>
          <w:szCs w:val="28"/>
        </w:rPr>
        <w:t>справка об обучении по основной образовательной программе в организации, осуществляющей образовательную деятельность, расположенной на территори</w:t>
      </w:r>
      <w:r>
        <w:rPr>
          <w:rFonts w:cs="Times New Roman"/>
          <w:sz w:val="28"/>
          <w:szCs w:val="28"/>
        </w:rPr>
        <w:t>и Белоярского городского округа.</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bookmarkStart w:id="7" w:name="_Ref507409298"/>
      <w:r w:rsidRPr="00FC4DB2">
        <w:rPr>
          <w:rFonts w:cs="Times New Roman"/>
          <w:sz w:val="28"/>
          <w:szCs w:val="28"/>
        </w:rPr>
        <w:t>Должностное лицо, осуществляющее прием Заявления, проверяет соответствие указанн</w:t>
      </w:r>
      <w:bookmarkEnd w:id="7"/>
      <w:r w:rsidRPr="00FC4DB2">
        <w:rPr>
          <w:rFonts w:cs="Times New Roman"/>
          <w:sz w:val="28"/>
          <w:szCs w:val="28"/>
        </w:rPr>
        <w:t xml:space="preserve">ых в Заявлении сведений предъявленным документам, и при их соответствии делает отметку об этом, удостоверяет своей подписью прием </w:t>
      </w:r>
      <w:r w:rsidR="0055135A">
        <w:rPr>
          <w:rFonts w:cs="Times New Roman"/>
          <w:sz w:val="28"/>
          <w:szCs w:val="28"/>
        </w:rPr>
        <w:t>З</w:t>
      </w:r>
      <w:r w:rsidRPr="00FC4DB2">
        <w:rPr>
          <w:rFonts w:cs="Times New Roman"/>
          <w:sz w:val="28"/>
          <w:szCs w:val="28"/>
        </w:rPr>
        <w:t>аявления и возвращает оригиналы документов (нотариально заверенные копии) Заявителю.</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r w:rsidRPr="00FC4DB2">
        <w:rPr>
          <w:rFonts w:cs="Times New Roman"/>
          <w:sz w:val="28"/>
          <w:szCs w:val="28"/>
        </w:rPr>
        <w:t>Заявление регистрируется должностным лицом, осуществляющим прием Заявления, в день его представления.</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r w:rsidRPr="00FC4DB2">
        <w:rPr>
          <w:rFonts w:cs="Times New Roman"/>
          <w:sz w:val="28"/>
          <w:szCs w:val="28"/>
        </w:rPr>
        <w:t xml:space="preserve">В случае если должностному лицу предъявлены не все документы, предусмотренные пунктом </w:t>
      </w:r>
      <w:r w:rsidRPr="00FC4DB2">
        <w:rPr>
          <w:rFonts w:cs="Times New Roman"/>
          <w:sz w:val="28"/>
          <w:szCs w:val="28"/>
        </w:rPr>
        <w:fldChar w:fldCharType="begin"/>
      </w:r>
      <w:r w:rsidRPr="00FC4DB2">
        <w:rPr>
          <w:rFonts w:cs="Times New Roman"/>
          <w:sz w:val="28"/>
          <w:szCs w:val="28"/>
        </w:rPr>
        <w:instrText xml:space="preserve"> REF _Ref507409292 \r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2.4</w:t>
      </w:r>
      <w:r w:rsidRPr="00FC4DB2">
        <w:rPr>
          <w:rFonts w:cs="Times New Roman"/>
          <w:sz w:val="28"/>
          <w:szCs w:val="28"/>
        </w:rPr>
        <w:fldChar w:fldCharType="end"/>
      </w:r>
      <w:r w:rsidRPr="00FC4DB2">
        <w:rPr>
          <w:rFonts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bookmarkStart w:id="8" w:name="_Ref507407000"/>
      <w:r w:rsidRPr="00FC4DB2">
        <w:rPr>
          <w:rFonts w:cs="Times New Roman"/>
          <w:sz w:val="28"/>
          <w:szCs w:val="28"/>
        </w:rPr>
        <w:t xml:space="preserve">Прием и регистрация Заявлений по решению </w:t>
      </w:r>
      <w:r w:rsidR="0055135A">
        <w:rPr>
          <w:rFonts w:cs="Times New Roman"/>
          <w:sz w:val="28"/>
          <w:szCs w:val="28"/>
        </w:rPr>
        <w:t>У</w:t>
      </w:r>
      <w:r w:rsidRPr="00FC4DB2">
        <w:rPr>
          <w:rFonts w:cs="Times New Roman"/>
          <w:sz w:val="28"/>
          <w:szCs w:val="28"/>
        </w:rPr>
        <w:t>полномоченного органа (</w:t>
      </w:r>
      <w:r w:rsidR="0055135A">
        <w:rPr>
          <w:rFonts w:cs="Times New Roman"/>
          <w:sz w:val="28"/>
          <w:szCs w:val="28"/>
        </w:rPr>
        <w:t>Уполномоченной</w:t>
      </w:r>
      <w:r w:rsidRPr="00FC4DB2">
        <w:rPr>
          <w:rFonts w:cs="Times New Roman"/>
          <w:sz w:val="28"/>
          <w:szCs w:val="28"/>
        </w:rPr>
        <w:t xml:space="preserve">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8"/>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r w:rsidRPr="00FC4DB2">
        <w:rPr>
          <w:rFonts w:cs="Times New Roman"/>
          <w:sz w:val="28"/>
          <w:szCs w:val="28"/>
        </w:rPr>
        <w:t xml:space="preserve">При приеме Заявления, юридическое лицо, определенное в соответствии с пунктом </w:t>
      </w:r>
      <w:r w:rsidRPr="00FC4DB2">
        <w:rPr>
          <w:rFonts w:cs="Times New Roman"/>
          <w:sz w:val="28"/>
          <w:szCs w:val="28"/>
        </w:rPr>
        <w:fldChar w:fldCharType="begin"/>
      </w:r>
      <w:r w:rsidRPr="00FC4DB2">
        <w:rPr>
          <w:rFonts w:cs="Times New Roman"/>
          <w:sz w:val="28"/>
          <w:szCs w:val="28"/>
        </w:rPr>
        <w:instrText xml:space="preserve"> REF _Ref507407000 \r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2.8</w:t>
      </w:r>
      <w:r w:rsidRPr="00FC4DB2">
        <w:rPr>
          <w:rFonts w:cs="Times New Roman"/>
          <w:sz w:val="28"/>
          <w:szCs w:val="28"/>
        </w:rPr>
        <w:fldChar w:fldCharType="end"/>
      </w:r>
      <w:r w:rsidRPr="00FC4DB2">
        <w:rPr>
          <w:rFonts w:cs="Times New Roman"/>
          <w:sz w:val="28"/>
          <w:szCs w:val="28"/>
        </w:rPr>
        <w:t xml:space="preserve"> настоящего Положения, самостоятельно проверяет </w:t>
      </w:r>
      <w:r w:rsidRPr="00FC4DB2">
        <w:rPr>
          <w:rFonts w:cs="Times New Roman"/>
          <w:sz w:val="28"/>
          <w:szCs w:val="28"/>
        </w:rPr>
        <w:lastRenderedPageBreak/>
        <w:t xml:space="preserve">достоверность представленных сведений, и в течение 3-х рабочих дней с момента поступления Заявления передает Заявление в </w:t>
      </w:r>
      <w:r w:rsidR="0055135A">
        <w:rPr>
          <w:rFonts w:cs="Times New Roman"/>
          <w:sz w:val="28"/>
          <w:szCs w:val="28"/>
        </w:rPr>
        <w:t>Уполномоченный</w:t>
      </w:r>
      <w:r w:rsidRPr="00FC4DB2">
        <w:rPr>
          <w:rFonts w:cs="Times New Roman"/>
          <w:sz w:val="28"/>
          <w:szCs w:val="28"/>
        </w:rPr>
        <w:t xml:space="preserve"> орган (</w:t>
      </w:r>
      <w:r w:rsidR="0055135A">
        <w:rPr>
          <w:rFonts w:cs="Times New Roman"/>
          <w:sz w:val="28"/>
          <w:szCs w:val="28"/>
        </w:rPr>
        <w:t>Уполномоченную</w:t>
      </w:r>
      <w:r w:rsidRPr="00FC4DB2">
        <w:rPr>
          <w:rFonts w:cs="Times New Roman"/>
          <w:sz w:val="28"/>
          <w:szCs w:val="28"/>
        </w:rPr>
        <w:t xml:space="preserve"> организацию).</w:t>
      </w:r>
    </w:p>
    <w:p w:rsidR="00E0415E" w:rsidRPr="00FC4DB2" w:rsidRDefault="0055135A" w:rsidP="00530EBF">
      <w:pPr>
        <w:pStyle w:val="1"/>
        <w:numPr>
          <w:ilvl w:val="1"/>
          <w:numId w:val="3"/>
        </w:numPr>
        <w:spacing w:after="0" w:line="240" w:lineRule="auto"/>
        <w:ind w:left="0" w:firstLine="709"/>
        <w:jc w:val="both"/>
        <w:rPr>
          <w:rFonts w:cs="Times New Roman"/>
          <w:sz w:val="28"/>
          <w:szCs w:val="28"/>
        </w:rPr>
      </w:pPr>
      <w:r>
        <w:rPr>
          <w:rFonts w:cs="Times New Roman"/>
          <w:sz w:val="28"/>
          <w:szCs w:val="28"/>
        </w:rPr>
        <w:t>Уполномоченный</w:t>
      </w:r>
      <w:r w:rsidR="00E0415E" w:rsidRPr="00FC4DB2">
        <w:rPr>
          <w:rFonts w:cs="Times New Roman"/>
          <w:sz w:val="28"/>
          <w:szCs w:val="28"/>
        </w:rPr>
        <w:t xml:space="preserve"> орган (</w:t>
      </w:r>
      <w:r>
        <w:rPr>
          <w:rFonts w:cs="Times New Roman"/>
          <w:sz w:val="28"/>
          <w:szCs w:val="28"/>
        </w:rPr>
        <w:t>Уполномоченная</w:t>
      </w:r>
      <w:r w:rsidR="00E0415E" w:rsidRPr="00FC4DB2">
        <w:rPr>
          <w:rFonts w:cs="Times New Roman"/>
          <w:sz w:val="28"/>
          <w:szCs w:val="28"/>
        </w:rPr>
        <w:t xml:space="preserve">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E0415E" w:rsidRPr="00FC4DB2">
        <w:rPr>
          <w:rFonts w:cs="Times New Roman"/>
          <w:sz w:val="28"/>
          <w:szCs w:val="28"/>
        </w:rPr>
        <w:fldChar w:fldCharType="begin"/>
      </w:r>
      <w:r w:rsidR="00E0415E" w:rsidRPr="00FC4DB2">
        <w:rPr>
          <w:rFonts w:cs="Times New Roman"/>
          <w:sz w:val="28"/>
          <w:szCs w:val="28"/>
        </w:rPr>
        <w:instrText xml:space="preserve"> REF _Ref507407000 \r \h </w:instrText>
      </w:r>
      <w:r w:rsidR="00FC4DB2" w:rsidRPr="00FC4DB2">
        <w:rPr>
          <w:rFonts w:cs="Times New Roman"/>
          <w:sz w:val="28"/>
          <w:szCs w:val="28"/>
        </w:rPr>
        <w:instrText xml:space="preserve"> \* MERGEFORMAT </w:instrText>
      </w:r>
      <w:r w:rsidR="00E0415E" w:rsidRPr="00FC4DB2">
        <w:rPr>
          <w:rFonts w:cs="Times New Roman"/>
          <w:sz w:val="28"/>
          <w:szCs w:val="28"/>
        </w:rPr>
      </w:r>
      <w:r w:rsidR="00E0415E" w:rsidRPr="00FC4DB2">
        <w:rPr>
          <w:rFonts w:cs="Times New Roman"/>
          <w:sz w:val="28"/>
          <w:szCs w:val="28"/>
        </w:rPr>
        <w:fldChar w:fldCharType="separate"/>
      </w:r>
      <w:r w:rsidR="00741DF7">
        <w:rPr>
          <w:rFonts w:cs="Times New Roman"/>
          <w:sz w:val="28"/>
          <w:szCs w:val="28"/>
        </w:rPr>
        <w:t>2.8</w:t>
      </w:r>
      <w:r w:rsidR="00E0415E" w:rsidRPr="00FC4DB2">
        <w:rPr>
          <w:rFonts w:cs="Times New Roman"/>
          <w:sz w:val="28"/>
          <w:szCs w:val="28"/>
        </w:rPr>
        <w:fldChar w:fldCharType="end"/>
      </w:r>
      <w:r w:rsidR="00E0415E" w:rsidRPr="00FC4DB2">
        <w:rPr>
          <w:rFonts w:cs="Times New Roman"/>
          <w:sz w:val="28"/>
          <w:szCs w:val="28"/>
        </w:rPr>
        <w:t xml:space="preserve"> настоящего Положения) определяет соответствие с</w:t>
      </w:r>
      <w:r>
        <w:rPr>
          <w:rFonts w:cs="Times New Roman"/>
          <w:sz w:val="28"/>
          <w:szCs w:val="28"/>
        </w:rPr>
        <w:t xml:space="preserve">ведений условиям, указанным в </w:t>
      </w:r>
      <w:r w:rsidR="00E0415E" w:rsidRPr="00FC4DB2">
        <w:rPr>
          <w:rFonts w:cs="Times New Roman"/>
          <w:sz w:val="28"/>
          <w:szCs w:val="28"/>
        </w:rPr>
        <w:t xml:space="preserve">пункте </w:t>
      </w:r>
      <w:r w:rsidR="00E0415E" w:rsidRPr="00FC4DB2">
        <w:rPr>
          <w:rFonts w:cs="Times New Roman"/>
          <w:sz w:val="28"/>
          <w:szCs w:val="28"/>
        </w:rPr>
        <w:fldChar w:fldCharType="begin"/>
      </w:r>
      <w:r w:rsidR="00E0415E" w:rsidRPr="00FC4DB2">
        <w:rPr>
          <w:rFonts w:cs="Times New Roman"/>
          <w:sz w:val="28"/>
          <w:szCs w:val="28"/>
        </w:rPr>
        <w:instrText xml:space="preserve"> REF _Ref536112848 \r \h </w:instrText>
      </w:r>
      <w:r w:rsidR="00FC4DB2" w:rsidRPr="00FC4DB2">
        <w:rPr>
          <w:rFonts w:cs="Times New Roman"/>
          <w:sz w:val="28"/>
          <w:szCs w:val="28"/>
        </w:rPr>
        <w:instrText xml:space="preserve"> \* MERGEFORMAT </w:instrText>
      </w:r>
      <w:r w:rsidR="00E0415E" w:rsidRPr="00FC4DB2">
        <w:rPr>
          <w:rFonts w:cs="Times New Roman"/>
          <w:sz w:val="28"/>
          <w:szCs w:val="28"/>
        </w:rPr>
      </w:r>
      <w:r w:rsidR="00E0415E" w:rsidRPr="00FC4DB2">
        <w:rPr>
          <w:rFonts w:cs="Times New Roman"/>
          <w:sz w:val="28"/>
          <w:szCs w:val="28"/>
        </w:rPr>
        <w:fldChar w:fldCharType="separate"/>
      </w:r>
      <w:r w:rsidR="00741DF7">
        <w:rPr>
          <w:rFonts w:cs="Times New Roman"/>
          <w:sz w:val="28"/>
          <w:szCs w:val="28"/>
        </w:rPr>
        <w:t>2.11</w:t>
      </w:r>
      <w:r w:rsidR="00E0415E" w:rsidRPr="00FC4DB2">
        <w:rPr>
          <w:rFonts w:cs="Times New Roman"/>
          <w:sz w:val="28"/>
          <w:szCs w:val="28"/>
        </w:rPr>
        <w:fldChar w:fldCharType="end"/>
      </w:r>
      <w:r w:rsidR="00E0415E" w:rsidRPr="00FC4DB2">
        <w:rPr>
          <w:rFonts w:cs="Times New Roman"/>
          <w:sz w:val="28"/>
          <w:szCs w:val="28"/>
        </w:rPr>
        <w:t xml:space="preserve"> настоящего Положения.</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bookmarkStart w:id="9" w:name="_Ref536112848"/>
      <w:r w:rsidRPr="00FC4DB2">
        <w:rPr>
          <w:rFonts w:cs="Times New Roman"/>
          <w:sz w:val="28"/>
          <w:szCs w:val="28"/>
        </w:rPr>
        <w:t xml:space="preserve">Положительное решение о предоставлении сертификата дополнительного образования принимается </w:t>
      </w:r>
      <w:r w:rsidR="001A0DA3">
        <w:rPr>
          <w:rFonts w:cs="Times New Roman"/>
          <w:sz w:val="28"/>
          <w:szCs w:val="28"/>
        </w:rPr>
        <w:t>Уполномоченным</w:t>
      </w:r>
      <w:r w:rsidRPr="00FC4DB2">
        <w:rPr>
          <w:rFonts w:cs="Times New Roman"/>
          <w:sz w:val="28"/>
          <w:szCs w:val="28"/>
        </w:rPr>
        <w:t xml:space="preserve"> органом (</w:t>
      </w:r>
      <w:r w:rsidR="0055135A">
        <w:rPr>
          <w:rFonts w:cs="Times New Roman"/>
          <w:sz w:val="28"/>
          <w:szCs w:val="28"/>
        </w:rPr>
        <w:t>Уполномоченной</w:t>
      </w:r>
      <w:r w:rsidRPr="00FC4DB2">
        <w:rPr>
          <w:rFonts w:cs="Times New Roman"/>
          <w:sz w:val="28"/>
          <w:szCs w:val="28"/>
        </w:rPr>
        <w:t xml:space="preserve"> организацией) при одновременном выполнении следующих условий:</w:t>
      </w:r>
      <w:bookmarkEnd w:id="4"/>
      <w:bookmarkEnd w:id="9"/>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ребенок проживает на территории Белоярского городского округа,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Белоярского городского округа;</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в реестре сертификатов дополнительного образования Белоярского городского округа отсутствует запись о предоставленном ранее сертификате дополнительного образования;</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w:t>
      </w:r>
      <w:r w:rsidR="0055135A">
        <w:rPr>
          <w:rFonts w:cs="Times New Roman"/>
          <w:sz w:val="28"/>
          <w:szCs w:val="28"/>
        </w:rPr>
        <w:t>ых общеобразовательных программ;</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в Заявлении указаны достоверные сведения, подтверждаемые предъявленными документами;</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F911E7" w:rsidRDefault="00E0415E" w:rsidP="00F911E7">
      <w:pPr>
        <w:pStyle w:val="1"/>
        <w:numPr>
          <w:ilvl w:val="1"/>
          <w:numId w:val="3"/>
        </w:numPr>
        <w:spacing w:after="0" w:line="240" w:lineRule="auto"/>
        <w:ind w:left="0" w:firstLine="709"/>
        <w:jc w:val="both"/>
        <w:rPr>
          <w:rFonts w:cs="Times New Roman"/>
          <w:sz w:val="28"/>
          <w:szCs w:val="28"/>
        </w:rPr>
      </w:pPr>
      <w:bookmarkStart w:id="10" w:name="_Ref450486209"/>
      <w:bookmarkStart w:id="11" w:name="_Ref507414264"/>
      <w:r w:rsidRPr="00FC4DB2">
        <w:rPr>
          <w:rFonts w:cs="Times New Roman"/>
          <w:sz w:val="28"/>
          <w:szCs w:val="28"/>
        </w:rPr>
        <w:t xml:space="preserve">В течение 1 рабочего дня после принятия положительного решения о предоставлении ребенку сертификата дополнительного образования </w:t>
      </w:r>
      <w:r w:rsidR="0055135A">
        <w:rPr>
          <w:rFonts w:cs="Times New Roman"/>
          <w:sz w:val="28"/>
          <w:szCs w:val="28"/>
        </w:rPr>
        <w:t>Уполномоченный</w:t>
      </w:r>
      <w:r w:rsidRPr="00FC4DB2">
        <w:rPr>
          <w:rFonts w:cs="Times New Roman"/>
          <w:sz w:val="28"/>
          <w:szCs w:val="28"/>
        </w:rPr>
        <w:t xml:space="preserve"> орган</w:t>
      </w:r>
      <w:bookmarkEnd w:id="10"/>
      <w:r w:rsidRPr="00FC4DB2">
        <w:rPr>
          <w:rFonts w:cs="Times New Roman"/>
          <w:sz w:val="28"/>
          <w:szCs w:val="28"/>
        </w:rPr>
        <w:t xml:space="preserve"> (</w:t>
      </w:r>
      <w:r w:rsidR="0055135A">
        <w:rPr>
          <w:rFonts w:cs="Times New Roman"/>
          <w:sz w:val="28"/>
          <w:szCs w:val="28"/>
        </w:rPr>
        <w:t>Уполномоченная</w:t>
      </w:r>
      <w:r w:rsidRPr="00FC4DB2">
        <w:rPr>
          <w:rFonts w:cs="Times New Roman"/>
          <w:sz w:val="28"/>
          <w:szCs w:val="28"/>
        </w:rPr>
        <w:t xml:space="preserve">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FC4DB2">
        <w:rPr>
          <w:rFonts w:cs="Times New Roman"/>
          <w:sz w:val="28"/>
          <w:szCs w:val="28"/>
        </w:rPr>
        <w:fldChar w:fldCharType="begin"/>
      </w:r>
      <w:r w:rsidRPr="00FC4DB2">
        <w:rPr>
          <w:rFonts w:cs="Times New Roman"/>
          <w:sz w:val="28"/>
          <w:szCs w:val="28"/>
        </w:rPr>
        <w:instrText xml:space="preserve"> REF _Ref507497423 \w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2.13</w:t>
      </w:r>
      <w:r w:rsidRPr="00FC4DB2">
        <w:rPr>
          <w:rFonts w:cs="Times New Roman"/>
          <w:sz w:val="28"/>
          <w:szCs w:val="28"/>
        </w:rPr>
        <w:fldChar w:fldCharType="end"/>
      </w:r>
      <w:r w:rsidRPr="00FC4DB2">
        <w:rPr>
          <w:rFonts w:cs="Times New Roman"/>
          <w:sz w:val="28"/>
          <w:szCs w:val="28"/>
        </w:rPr>
        <w:t xml:space="preserve"> настоящего Положения, подтверждает соответствующую запись в реестре сертификатов дополнительного образования.</w:t>
      </w:r>
      <w:bookmarkEnd w:id="11"/>
    </w:p>
    <w:p w:rsidR="00F911E7" w:rsidRPr="00F911E7" w:rsidRDefault="00F911E7" w:rsidP="00F911E7">
      <w:pPr>
        <w:pStyle w:val="1"/>
        <w:numPr>
          <w:ilvl w:val="1"/>
          <w:numId w:val="3"/>
        </w:numPr>
        <w:spacing w:after="0" w:line="240" w:lineRule="auto"/>
        <w:ind w:left="0" w:firstLine="709"/>
        <w:jc w:val="both"/>
        <w:rPr>
          <w:rFonts w:cs="Times New Roman"/>
          <w:sz w:val="28"/>
          <w:szCs w:val="28"/>
        </w:rPr>
      </w:pPr>
      <w:r w:rsidRPr="00F911E7">
        <w:rPr>
          <w:rFonts w:cs="Times New Roman"/>
          <w:sz w:val="28"/>
          <w:szCs w:val="20"/>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bookmarkStart w:id="12" w:name="_Ref507497423"/>
      <w:r w:rsidRPr="00FC4DB2">
        <w:rPr>
          <w:rFonts w:cs="Times New Roman"/>
          <w:sz w:val="28"/>
          <w:szCs w:val="28"/>
        </w:rPr>
        <w:t xml:space="preserve">В случае использования </w:t>
      </w:r>
      <w:r w:rsidR="001A0DA3">
        <w:rPr>
          <w:rFonts w:cs="Times New Roman"/>
          <w:sz w:val="28"/>
          <w:szCs w:val="28"/>
        </w:rPr>
        <w:t>Уполномоченным</w:t>
      </w:r>
      <w:r w:rsidRPr="00FC4DB2">
        <w:rPr>
          <w:rFonts w:cs="Times New Roman"/>
          <w:sz w:val="28"/>
          <w:szCs w:val="28"/>
        </w:rPr>
        <w:t xml:space="preserve"> органом (</w:t>
      </w:r>
      <w:r w:rsidR="0055135A">
        <w:rPr>
          <w:rFonts w:cs="Times New Roman"/>
          <w:sz w:val="28"/>
          <w:szCs w:val="28"/>
        </w:rPr>
        <w:t>Уполномоченной</w:t>
      </w:r>
      <w:r w:rsidRPr="00FC4DB2">
        <w:rPr>
          <w:rFonts w:cs="Times New Roman"/>
          <w:sz w:val="28"/>
          <w:szCs w:val="28"/>
        </w:rPr>
        <w:t xml:space="preserve">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w:t>
      </w:r>
      <w:r w:rsidRPr="00FC4DB2">
        <w:rPr>
          <w:rFonts w:cs="Times New Roman"/>
          <w:sz w:val="28"/>
          <w:szCs w:val="28"/>
        </w:rPr>
        <w:lastRenderedPageBreak/>
        <w:t xml:space="preserve">дополнительного образования, которая должна содержать сведения, указанные в пункте </w:t>
      </w:r>
      <w:r w:rsidRPr="00FC4DB2">
        <w:rPr>
          <w:rFonts w:cs="Times New Roman"/>
          <w:sz w:val="28"/>
          <w:szCs w:val="28"/>
        </w:rPr>
        <w:fldChar w:fldCharType="begin"/>
      </w:r>
      <w:r w:rsidRPr="00FC4DB2">
        <w:rPr>
          <w:rFonts w:cs="Times New Roman"/>
          <w:sz w:val="28"/>
          <w:szCs w:val="28"/>
        </w:rPr>
        <w:instrText xml:space="preserve"> REF _Ref536198560 \r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2.3</w:t>
      </w:r>
      <w:r w:rsidRPr="00FC4DB2">
        <w:rPr>
          <w:rFonts w:cs="Times New Roman"/>
          <w:sz w:val="28"/>
          <w:szCs w:val="28"/>
        </w:rPr>
        <w:fldChar w:fldCharType="end"/>
      </w:r>
      <w:r w:rsidRPr="00FC4DB2">
        <w:rPr>
          <w:rFonts w:cs="Times New Roman"/>
          <w:sz w:val="28"/>
          <w:szCs w:val="28"/>
        </w:rPr>
        <w:t xml:space="preserve"> настоящего Положения (далее – электронная заявка).</w:t>
      </w:r>
      <w:bookmarkEnd w:id="12"/>
    </w:p>
    <w:p w:rsidR="00E0415E" w:rsidRPr="00FC4DB2" w:rsidRDefault="00E0415E" w:rsidP="00530EBF">
      <w:pPr>
        <w:spacing w:after="0" w:line="240" w:lineRule="auto"/>
        <w:ind w:firstLine="709"/>
        <w:jc w:val="both"/>
        <w:rPr>
          <w:rFonts w:ascii="Times New Roman" w:hAnsi="Times New Roman" w:cs="Times New Roman"/>
          <w:sz w:val="28"/>
          <w:szCs w:val="28"/>
        </w:rPr>
      </w:pPr>
      <w:r w:rsidRPr="00FC4DB2">
        <w:rPr>
          <w:rFonts w:ascii="Times New Roman" w:hAnsi="Times New Roman" w:cs="Times New Roman"/>
          <w:sz w:val="28"/>
          <w:szCs w:val="28"/>
        </w:rPr>
        <w:t xml:space="preserve">В течение 1 рабочего дня после поступления электронной заявки </w:t>
      </w:r>
      <w:r w:rsidR="001A0DA3">
        <w:rPr>
          <w:rFonts w:ascii="Times New Roman" w:hAnsi="Times New Roman" w:cs="Times New Roman"/>
          <w:sz w:val="28"/>
          <w:szCs w:val="28"/>
        </w:rPr>
        <w:t>Уполномоченным</w:t>
      </w:r>
      <w:r w:rsidRPr="00FC4DB2">
        <w:rPr>
          <w:rFonts w:ascii="Times New Roman" w:hAnsi="Times New Roman" w:cs="Times New Roman"/>
          <w:sz w:val="28"/>
          <w:szCs w:val="28"/>
        </w:rPr>
        <w:t xml:space="preserve"> органом (</w:t>
      </w:r>
      <w:r w:rsidR="0055135A">
        <w:rPr>
          <w:rFonts w:ascii="Times New Roman" w:hAnsi="Times New Roman" w:cs="Times New Roman"/>
          <w:sz w:val="28"/>
          <w:szCs w:val="28"/>
        </w:rPr>
        <w:t>Уполномоченной</w:t>
      </w:r>
      <w:r w:rsidRPr="00FC4DB2">
        <w:rPr>
          <w:rFonts w:ascii="Times New Roman" w:hAnsi="Times New Roman" w:cs="Times New Roman"/>
          <w:sz w:val="28"/>
          <w:szCs w:val="28"/>
        </w:rPr>
        <w:t xml:space="preserve">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E0415E" w:rsidRPr="00FC4DB2" w:rsidRDefault="00E0415E" w:rsidP="00530EBF">
      <w:pPr>
        <w:spacing w:after="0" w:line="240" w:lineRule="auto"/>
        <w:ind w:firstLine="709"/>
        <w:jc w:val="both"/>
        <w:rPr>
          <w:rFonts w:ascii="Times New Roman" w:hAnsi="Times New Roman" w:cs="Times New Roman"/>
          <w:sz w:val="28"/>
          <w:szCs w:val="28"/>
        </w:rPr>
      </w:pPr>
      <w:r w:rsidRPr="00FC4DB2">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E0415E" w:rsidRPr="00FC4DB2" w:rsidRDefault="00E0415E" w:rsidP="00530EBF">
      <w:pPr>
        <w:spacing w:after="0" w:line="240" w:lineRule="auto"/>
        <w:ind w:firstLine="709"/>
        <w:jc w:val="both"/>
        <w:rPr>
          <w:rFonts w:ascii="Times New Roman" w:hAnsi="Times New Roman" w:cs="Times New Roman"/>
          <w:sz w:val="28"/>
          <w:szCs w:val="28"/>
        </w:rPr>
      </w:pPr>
      <w:r w:rsidRPr="00FC4DB2">
        <w:rPr>
          <w:rFonts w:ascii="Times New Roman" w:hAnsi="Times New Roman" w:cs="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w:t>
      </w:r>
      <w:r w:rsidR="001A0DA3">
        <w:rPr>
          <w:rFonts w:ascii="Times New Roman" w:hAnsi="Times New Roman" w:cs="Times New Roman"/>
          <w:sz w:val="28"/>
          <w:szCs w:val="28"/>
        </w:rPr>
        <w:t>Уполномоченным</w:t>
      </w:r>
      <w:r w:rsidRPr="00FC4DB2">
        <w:rPr>
          <w:rFonts w:ascii="Times New Roman" w:hAnsi="Times New Roman" w:cs="Times New Roman"/>
          <w:sz w:val="28"/>
          <w:szCs w:val="28"/>
        </w:rPr>
        <w:t xml:space="preserve"> органом (</w:t>
      </w:r>
      <w:r w:rsidR="0055135A">
        <w:rPr>
          <w:rFonts w:ascii="Times New Roman" w:hAnsi="Times New Roman" w:cs="Times New Roman"/>
          <w:sz w:val="28"/>
          <w:szCs w:val="28"/>
        </w:rPr>
        <w:t>Уполномоченной</w:t>
      </w:r>
      <w:r w:rsidRPr="00FC4DB2">
        <w:rPr>
          <w:rFonts w:ascii="Times New Roman" w:hAnsi="Times New Roman" w:cs="Times New Roman"/>
          <w:sz w:val="28"/>
          <w:szCs w:val="28"/>
        </w:rPr>
        <w:t xml:space="preserve"> организацией) в соответствии с пунктами </w:t>
      </w:r>
      <w:r w:rsidRPr="00FC4DB2">
        <w:rPr>
          <w:rFonts w:ascii="Times New Roman" w:hAnsi="Times New Roman" w:cs="Times New Roman"/>
          <w:sz w:val="28"/>
          <w:szCs w:val="28"/>
        </w:rPr>
        <w:fldChar w:fldCharType="begin"/>
      </w:r>
      <w:r w:rsidRPr="00FC4DB2">
        <w:rPr>
          <w:rFonts w:ascii="Times New Roman" w:hAnsi="Times New Roman" w:cs="Times New Roman"/>
          <w:sz w:val="28"/>
          <w:szCs w:val="28"/>
        </w:rPr>
        <w:instrText xml:space="preserve"> REF _Ref536198560 \r \h </w:instrText>
      </w:r>
      <w:r w:rsidR="00FC4DB2" w:rsidRPr="00FC4DB2">
        <w:rPr>
          <w:rFonts w:ascii="Times New Roman" w:hAnsi="Times New Roman" w:cs="Times New Roman"/>
          <w:sz w:val="28"/>
          <w:szCs w:val="28"/>
        </w:rPr>
        <w:instrText xml:space="preserve"> \* MERGEFORMAT </w:instrText>
      </w:r>
      <w:r w:rsidRPr="00FC4DB2">
        <w:rPr>
          <w:rFonts w:ascii="Times New Roman" w:hAnsi="Times New Roman" w:cs="Times New Roman"/>
          <w:sz w:val="28"/>
          <w:szCs w:val="28"/>
        </w:rPr>
      </w:r>
      <w:r w:rsidRPr="00FC4DB2">
        <w:rPr>
          <w:rFonts w:ascii="Times New Roman" w:hAnsi="Times New Roman" w:cs="Times New Roman"/>
          <w:sz w:val="28"/>
          <w:szCs w:val="28"/>
        </w:rPr>
        <w:fldChar w:fldCharType="separate"/>
      </w:r>
      <w:r w:rsidR="00741DF7">
        <w:rPr>
          <w:rFonts w:ascii="Times New Roman" w:hAnsi="Times New Roman" w:cs="Times New Roman"/>
          <w:sz w:val="28"/>
          <w:szCs w:val="28"/>
        </w:rPr>
        <w:t>2.3</w:t>
      </w:r>
      <w:r w:rsidRPr="00FC4DB2">
        <w:rPr>
          <w:rFonts w:ascii="Times New Roman" w:hAnsi="Times New Roman" w:cs="Times New Roman"/>
          <w:sz w:val="28"/>
          <w:szCs w:val="28"/>
        </w:rPr>
        <w:fldChar w:fldCharType="end"/>
      </w:r>
      <w:r w:rsidRPr="00FC4DB2">
        <w:rPr>
          <w:rFonts w:ascii="Times New Roman" w:hAnsi="Times New Roman" w:cs="Times New Roman"/>
          <w:sz w:val="28"/>
          <w:szCs w:val="28"/>
        </w:rPr>
        <w:t xml:space="preserve"> - </w:t>
      </w:r>
      <w:r w:rsidRPr="00FC4DB2">
        <w:rPr>
          <w:rFonts w:ascii="Times New Roman" w:hAnsi="Times New Roman" w:cs="Times New Roman"/>
          <w:sz w:val="28"/>
          <w:szCs w:val="28"/>
        </w:rPr>
        <w:fldChar w:fldCharType="begin"/>
      </w:r>
      <w:r w:rsidRPr="00FC4DB2">
        <w:rPr>
          <w:rFonts w:ascii="Times New Roman" w:hAnsi="Times New Roman" w:cs="Times New Roman"/>
          <w:sz w:val="28"/>
          <w:szCs w:val="28"/>
        </w:rPr>
        <w:instrText xml:space="preserve"> REF _Ref507414264 \r \h </w:instrText>
      </w:r>
      <w:r w:rsidR="00FC4DB2" w:rsidRPr="00FC4DB2">
        <w:rPr>
          <w:rFonts w:ascii="Times New Roman" w:hAnsi="Times New Roman" w:cs="Times New Roman"/>
          <w:sz w:val="28"/>
          <w:szCs w:val="28"/>
        </w:rPr>
        <w:instrText xml:space="preserve"> \* MERGEFORMAT </w:instrText>
      </w:r>
      <w:r w:rsidRPr="00FC4DB2">
        <w:rPr>
          <w:rFonts w:ascii="Times New Roman" w:hAnsi="Times New Roman" w:cs="Times New Roman"/>
          <w:sz w:val="28"/>
          <w:szCs w:val="28"/>
        </w:rPr>
      </w:r>
      <w:r w:rsidRPr="00FC4DB2">
        <w:rPr>
          <w:rFonts w:ascii="Times New Roman" w:hAnsi="Times New Roman" w:cs="Times New Roman"/>
          <w:sz w:val="28"/>
          <w:szCs w:val="28"/>
        </w:rPr>
        <w:fldChar w:fldCharType="separate"/>
      </w:r>
      <w:r w:rsidR="00741DF7">
        <w:rPr>
          <w:rFonts w:ascii="Times New Roman" w:hAnsi="Times New Roman" w:cs="Times New Roman"/>
          <w:sz w:val="28"/>
          <w:szCs w:val="28"/>
        </w:rPr>
        <w:t>2.12</w:t>
      </w:r>
      <w:r w:rsidRPr="00FC4DB2">
        <w:rPr>
          <w:rFonts w:ascii="Times New Roman" w:hAnsi="Times New Roman" w:cs="Times New Roman"/>
          <w:sz w:val="28"/>
          <w:szCs w:val="28"/>
        </w:rPr>
        <w:fldChar w:fldCharType="end"/>
      </w:r>
      <w:r w:rsidRPr="00FC4DB2">
        <w:rPr>
          <w:rFonts w:ascii="Times New Roman" w:hAnsi="Times New Roman" w:cs="Times New Roman"/>
          <w:sz w:val="28"/>
          <w:szCs w:val="28"/>
        </w:rPr>
        <w:t xml:space="preserve"> настоящего Положения.</w:t>
      </w:r>
    </w:p>
    <w:p w:rsidR="00E0415E" w:rsidRPr="00FC4DB2" w:rsidRDefault="00E0415E" w:rsidP="00530EBF">
      <w:pPr>
        <w:spacing w:after="0" w:line="240" w:lineRule="auto"/>
        <w:ind w:firstLine="709"/>
        <w:jc w:val="both"/>
        <w:rPr>
          <w:rFonts w:ascii="Times New Roman" w:hAnsi="Times New Roman" w:cs="Times New Roman"/>
          <w:sz w:val="28"/>
          <w:szCs w:val="28"/>
        </w:rPr>
      </w:pPr>
      <w:r w:rsidRPr="00FC4DB2">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w:t>
      </w:r>
      <w:r w:rsidR="0055135A">
        <w:rPr>
          <w:rFonts w:ascii="Times New Roman" w:hAnsi="Times New Roman" w:cs="Times New Roman"/>
          <w:sz w:val="28"/>
          <w:szCs w:val="28"/>
        </w:rPr>
        <w:t>Уполномоченный</w:t>
      </w:r>
      <w:r w:rsidRPr="00FC4DB2">
        <w:rPr>
          <w:rFonts w:ascii="Times New Roman" w:hAnsi="Times New Roman" w:cs="Times New Roman"/>
          <w:sz w:val="28"/>
          <w:szCs w:val="28"/>
        </w:rPr>
        <w:t xml:space="preserve"> орган (</w:t>
      </w:r>
      <w:r w:rsidR="0055135A">
        <w:rPr>
          <w:rFonts w:ascii="Times New Roman" w:hAnsi="Times New Roman" w:cs="Times New Roman"/>
          <w:sz w:val="28"/>
          <w:szCs w:val="28"/>
        </w:rPr>
        <w:t>Уполномоченную</w:t>
      </w:r>
      <w:r w:rsidRPr="00FC4DB2">
        <w:rPr>
          <w:rFonts w:ascii="Times New Roman" w:hAnsi="Times New Roman" w:cs="Times New Roman"/>
          <w:sz w:val="28"/>
          <w:szCs w:val="28"/>
        </w:rPr>
        <w:t xml:space="preserve"> организацию) Заявление и документы, предусмотренные пунктом </w:t>
      </w:r>
      <w:r w:rsidRPr="00FC4DB2">
        <w:rPr>
          <w:rFonts w:ascii="Times New Roman" w:hAnsi="Times New Roman" w:cs="Times New Roman"/>
          <w:sz w:val="28"/>
          <w:szCs w:val="28"/>
        </w:rPr>
        <w:fldChar w:fldCharType="begin"/>
      </w:r>
      <w:r w:rsidRPr="00FC4DB2">
        <w:rPr>
          <w:rFonts w:ascii="Times New Roman" w:hAnsi="Times New Roman" w:cs="Times New Roman"/>
          <w:sz w:val="28"/>
          <w:szCs w:val="28"/>
        </w:rPr>
        <w:instrText xml:space="preserve"> REF _Ref507409292 \r \h </w:instrText>
      </w:r>
      <w:r w:rsidR="00FC4DB2" w:rsidRPr="00FC4DB2">
        <w:rPr>
          <w:rFonts w:ascii="Times New Roman" w:hAnsi="Times New Roman" w:cs="Times New Roman"/>
          <w:sz w:val="28"/>
          <w:szCs w:val="28"/>
        </w:rPr>
        <w:instrText xml:space="preserve"> \* MERGEFORMAT </w:instrText>
      </w:r>
      <w:r w:rsidRPr="00FC4DB2">
        <w:rPr>
          <w:rFonts w:ascii="Times New Roman" w:hAnsi="Times New Roman" w:cs="Times New Roman"/>
          <w:sz w:val="28"/>
          <w:szCs w:val="28"/>
        </w:rPr>
      </w:r>
      <w:r w:rsidRPr="00FC4DB2">
        <w:rPr>
          <w:rFonts w:ascii="Times New Roman" w:hAnsi="Times New Roman" w:cs="Times New Roman"/>
          <w:sz w:val="28"/>
          <w:szCs w:val="28"/>
        </w:rPr>
        <w:fldChar w:fldCharType="separate"/>
      </w:r>
      <w:r w:rsidR="00741DF7">
        <w:rPr>
          <w:rFonts w:ascii="Times New Roman" w:hAnsi="Times New Roman" w:cs="Times New Roman"/>
          <w:sz w:val="28"/>
          <w:szCs w:val="28"/>
        </w:rPr>
        <w:t>2.4</w:t>
      </w:r>
      <w:r w:rsidRPr="00FC4DB2">
        <w:rPr>
          <w:rFonts w:ascii="Times New Roman" w:hAnsi="Times New Roman" w:cs="Times New Roman"/>
          <w:sz w:val="28"/>
          <w:szCs w:val="28"/>
        </w:rPr>
        <w:fldChar w:fldCharType="end"/>
      </w:r>
      <w:r w:rsidRPr="00FC4DB2">
        <w:rPr>
          <w:rFonts w:ascii="Times New Roman" w:hAnsi="Times New Roman" w:cs="Times New Roman"/>
          <w:sz w:val="28"/>
          <w:szCs w:val="28"/>
        </w:rPr>
        <w:t xml:space="preserve"> настоящего Положения, Ожидающая запись исключается </w:t>
      </w:r>
      <w:r w:rsidR="001A0DA3">
        <w:rPr>
          <w:rFonts w:ascii="Times New Roman" w:hAnsi="Times New Roman" w:cs="Times New Roman"/>
          <w:sz w:val="28"/>
          <w:szCs w:val="28"/>
        </w:rPr>
        <w:t>Уполномоченным</w:t>
      </w:r>
      <w:r w:rsidRPr="00FC4DB2">
        <w:rPr>
          <w:rFonts w:ascii="Times New Roman" w:hAnsi="Times New Roman" w:cs="Times New Roman"/>
          <w:sz w:val="28"/>
          <w:szCs w:val="28"/>
        </w:rPr>
        <w:t xml:space="preserve"> органом (</w:t>
      </w:r>
      <w:r w:rsidR="0055135A">
        <w:rPr>
          <w:rFonts w:ascii="Times New Roman" w:hAnsi="Times New Roman" w:cs="Times New Roman"/>
          <w:sz w:val="28"/>
          <w:szCs w:val="28"/>
        </w:rPr>
        <w:t>Уполномоченной</w:t>
      </w:r>
      <w:r w:rsidRPr="00FC4DB2">
        <w:rPr>
          <w:rFonts w:ascii="Times New Roman" w:hAnsi="Times New Roman" w:cs="Times New Roman"/>
          <w:sz w:val="28"/>
          <w:szCs w:val="28"/>
        </w:rPr>
        <w:t xml:space="preserve"> организацией) из реестра сертификатов дополнительного образования.</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r w:rsidRPr="00FC4DB2">
        <w:rPr>
          <w:rFonts w:cs="Times New Roman"/>
          <w:sz w:val="28"/>
          <w:szCs w:val="28"/>
        </w:rPr>
        <w:t xml:space="preserve">В случае если на момент получения сертификата дополнительного образования в Белоярском городском округе у ребенка имеется действующий сертификат дополнительного образования, предоставленный в другом муниципальной районе (городском округе), </w:t>
      </w:r>
      <w:r w:rsidR="0055135A">
        <w:rPr>
          <w:rFonts w:cs="Times New Roman"/>
          <w:sz w:val="28"/>
          <w:szCs w:val="28"/>
        </w:rPr>
        <w:t>Уполномоченный</w:t>
      </w:r>
      <w:r w:rsidRPr="00FC4DB2">
        <w:rPr>
          <w:rFonts w:cs="Times New Roman"/>
          <w:sz w:val="28"/>
          <w:szCs w:val="28"/>
        </w:rPr>
        <w:t xml:space="preserve"> орган (</w:t>
      </w:r>
      <w:r w:rsidR="0055135A">
        <w:rPr>
          <w:rFonts w:cs="Times New Roman"/>
          <w:sz w:val="28"/>
          <w:szCs w:val="28"/>
        </w:rPr>
        <w:t>Уполномоченная</w:t>
      </w:r>
      <w:r w:rsidRPr="00FC4DB2">
        <w:rPr>
          <w:rFonts w:cs="Times New Roman"/>
          <w:sz w:val="28"/>
          <w:szCs w:val="28"/>
        </w:rPr>
        <w:t xml:space="preserve"> организация) при принятии положительного решения о предоставлении сертификата дополнительного образования  Белоярского городского округа направляет уведомление в </w:t>
      </w:r>
      <w:r w:rsidR="0055135A">
        <w:rPr>
          <w:rFonts w:cs="Times New Roman"/>
          <w:sz w:val="28"/>
          <w:szCs w:val="28"/>
        </w:rPr>
        <w:t>Уполномоченный</w:t>
      </w:r>
      <w:r w:rsidRPr="00FC4DB2">
        <w:rPr>
          <w:rFonts w:cs="Times New Roman"/>
          <w:sz w:val="28"/>
          <w:szCs w:val="28"/>
        </w:rPr>
        <w:t xml:space="preserve"> орган (</w:t>
      </w:r>
      <w:r w:rsidR="0055135A">
        <w:rPr>
          <w:rFonts w:cs="Times New Roman"/>
          <w:sz w:val="28"/>
          <w:szCs w:val="28"/>
        </w:rPr>
        <w:t>Уполномоченную</w:t>
      </w:r>
      <w:r w:rsidRPr="00FC4DB2">
        <w:rPr>
          <w:rFonts w:cs="Times New Roman"/>
          <w:sz w:val="28"/>
          <w:szCs w:val="28"/>
        </w:rPr>
        <w:t xml:space="preserve">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Белоярского городского округа. При этом в реестре сертификатов дополнительного образования Белоярского городского округа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r w:rsidRPr="00FC4DB2">
        <w:rPr>
          <w:rFonts w:cs="Times New Roman"/>
          <w:sz w:val="28"/>
          <w:szCs w:val="28"/>
        </w:rPr>
        <w:t xml:space="preserve">Приостановление действия сертификата дополнительного образования осуществляется </w:t>
      </w:r>
      <w:r w:rsidR="001A0DA3">
        <w:rPr>
          <w:rFonts w:cs="Times New Roman"/>
          <w:sz w:val="28"/>
          <w:szCs w:val="28"/>
        </w:rPr>
        <w:t>Уполномоченным</w:t>
      </w:r>
      <w:r w:rsidRPr="00FC4DB2">
        <w:rPr>
          <w:rFonts w:cs="Times New Roman"/>
          <w:sz w:val="28"/>
          <w:szCs w:val="28"/>
        </w:rPr>
        <w:t xml:space="preserve"> органом (</w:t>
      </w:r>
      <w:r w:rsidR="0055135A">
        <w:rPr>
          <w:rFonts w:cs="Times New Roman"/>
          <w:sz w:val="28"/>
          <w:szCs w:val="28"/>
        </w:rPr>
        <w:t>Уполномоченной</w:t>
      </w:r>
      <w:r w:rsidRPr="00FC4DB2">
        <w:rPr>
          <w:rFonts w:cs="Times New Roman"/>
          <w:sz w:val="28"/>
          <w:szCs w:val="28"/>
        </w:rPr>
        <w:t xml:space="preserve"> организацией) в случаях:</w:t>
      </w:r>
    </w:p>
    <w:p w:rsidR="00E0415E" w:rsidRPr="00FC4DB2" w:rsidRDefault="00E0415E" w:rsidP="00B723AC">
      <w:pPr>
        <w:pStyle w:val="1"/>
        <w:numPr>
          <w:ilvl w:val="2"/>
          <w:numId w:val="3"/>
        </w:numPr>
        <w:tabs>
          <w:tab w:val="left" w:pos="993"/>
        </w:tabs>
        <w:spacing w:after="0" w:line="240" w:lineRule="auto"/>
        <w:ind w:left="0" w:firstLine="709"/>
        <w:jc w:val="both"/>
        <w:rPr>
          <w:rFonts w:cs="Times New Roman"/>
          <w:sz w:val="28"/>
          <w:szCs w:val="28"/>
        </w:rPr>
      </w:pPr>
      <w:r w:rsidRPr="00FC4DB2">
        <w:rPr>
          <w:rFonts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0415E" w:rsidRPr="00FC4DB2" w:rsidRDefault="00E0415E" w:rsidP="00B723AC">
      <w:pPr>
        <w:pStyle w:val="1"/>
        <w:numPr>
          <w:ilvl w:val="2"/>
          <w:numId w:val="3"/>
        </w:numPr>
        <w:tabs>
          <w:tab w:val="left" w:pos="993"/>
        </w:tabs>
        <w:spacing w:after="0" w:line="240" w:lineRule="auto"/>
        <w:ind w:left="0" w:firstLine="709"/>
        <w:jc w:val="both"/>
        <w:rPr>
          <w:rFonts w:cs="Times New Roman"/>
          <w:sz w:val="28"/>
          <w:szCs w:val="28"/>
        </w:rPr>
      </w:pPr>
      <w:r w:rsidRPr="00FC4DB2">
        <w:rPr>
          <w:rFonts w:cs="Times New Roman"/>
          <w:sz w:val="28"/>
          <w:szCs w:val="28"/>
        </w:rPr>
        <w:lastRenderedPageBreak/>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w:t>
      </w:r>
      <w:r w:rsidR="00306F0D">
        <w:rPr>
          <w:rFonts w:cs="Times New Roman"/>
          <w:sz w:val="28"/>
          <w:szCs w:val="28"/>
        </w:rPr>
        <w:t xml:space="preserve">, </w:t>
      </w:r>
      <w:r w:rsidRPr="00FC4DB2">
        <w:rPr>
          <w:rFonts w:cs="Times New Roman"/>
          <w:sz w:val="28"/>
          <w:szCs w:val="28"/>
        </w:rPr>
        <w:t>Правил персонифицированного финансирования.</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bookmarkStart w:id="13" w:name="_Ref499894075"/>
      <w:r w:rsidRPr="00FC4DB2">
        <w:rPr>
          <w:rFonts w:cs="Times New Roman"/>
          <w:sz w:val="28"/>
          <w:szCs w:val="28"/>
        </w:rPr>
        <w:t xml:space="preserve">Исключение сертификата дополнительного образования из реестра сертификатов дополнительного образования осуществляется </w:t>
      </w:r>
      <w:r w:rsidR="001A0DA3">
        <w:rPr>
          <w:rFonts w:cs="Times New Roman"/>
          <w:sz w:val="28"/>
          <w:szCs w:val="28"/>
        </w:rPr>
        <w:t>Уполномоченным</w:t>
      </w:r>
      <w:r w:rsidRPr="00FC4DB2">
        <w:rPr>
          <w:rFonts w:cs="Times New Roman"/>
          <w:sz w:val="28"/>
          <w:szCs w:val="28"/>
        </w:rPr>
        <w:t xml:space="preserve"> органом (</w:t>
      </w:r>
      <w:r w:rsidR="0055135A">
        <w:rPr>
          <w:rFonts w:cs="Times New Roman"/>
          <w:sz w:val="28"/>
          <w:szCs w:val="28"/>
        </w:rPr>
        <w:t>Уполномоченной</w:t>
      </w:r>
      <w:r w:rsidRPr="00FC4DB2">
        <w:rPr>
          <w:rFonts w:cs="Times New Roman"/>
          <w:sz w:val="28"/>
          <w:szCs w:val="28"/>
        </w:rPr>
        <w:t xml:space="preserve"> организацией) в случаях:</w:t>
      </w:r>
      <w:bookmarkEnd w:id="13"/>
    </w:p>
    <w:p w:rsidR="00E0415E"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r w:rsidRPr="00FC4DB2">
        <w:rPr>
          <w:rFonts w:cs="Times New Roman"/>
          <w:sz w:val="28"/>
          <w:szCs w:val="28"/>
        </w:rPr>
        <w:t xml:space="preserve">поступления уведомления от </w:t>
      </w:r>
      <w:r w:rsidR="00306F0D">
        <w:rPr>
          <w:rFonts w:cs="Times New Roman"/>
          <w:sz w:val="28"/>
          <w:szCs w:val="28"/>
        </w:rPr>
        <w:t>У</w:t>
      </w:r>
      <w:r w:rsidRPr="00FC4DB2">
        <w:rPr>
          <w:rFonts w:cs="Times New Roman"/>
          <w:sz w:val="28"/>
          <w:szCs w:val="28"/>
        </w:rPr>
        <w:t>полномоченного органа (</w:t>
      </w:r>
      <w:r w:rsidR="0055135A">
        <w:rPr>
          <w:rFonts w:cs="Times New Roman"/>
          <w:sz w:val="28"/>
          <w:szCs w:val="28"/>
        </w:rPr>
        <w:t>Уполномоченной</w:t>
      </w:r>
      <w:r w:rsidRPr="00FC4DB2">
        <w:rPr>
          <w:rFonts w:cs="Times New Roman"/>
          <w:sz w:val="28"/>
          <w:szCs w:val="28"/>
        </w:rPr>
        <w:t xml:space="preserve">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4" w:name="_Ref499894074"/>
    </w:p>
    <w:p w:rsidR="00E0415E" w:rsidRPr="00FC4DB2" w:rsidRDefault="00E0415E" w:rsidP="00B723AC">
      <w:pPr>
        <w:pStyle w:val="1"/>
        <w:numPr>
          <w:ilvl w:val="2"/>
          <w:numId w:val="3"/>
        </w:numPr>
        <w:tabs>
          <w:tab w:val="left" w:pos="1134"/>
        </w:tabs>
        <w:spacing w:after="0" w:line="240" w:lineRule="auto"/>
        <w:ind w:left="0" w:firstLine="709"/>
        <w:jc w:val="both"/>
        <w:rPr>
          <w:rFonts w:cs="Times New Roman"/>
          <w:sz w:val="28"/>
          <w:szCs w:val="28"/>
        </w:rPr>
      </w:pPr>
      <w:bookmarkStart w:id="15" w:name="_Ref512600378"/>
      <w:r w:rsidRPr="00FC4DB2">
        <w:rPr>
          <w:rFonts w:cs="Times New Roman"/>
          <w:sz w:val="28"/>
          <w:szCs w:val="28"/>
        </w:rPr>
        <w:t xml:space="preserve">достижения ребенком предельного возраста, установленного пунктом </w:t>
      </w:r>
      <w:r w:rsidRPr="00FC4DB2">
        <w:rPr>
          <w:rFonts w:cs="Times New Roman"/>
          <w:sz w:val="28"/>
          <w:szCs w:val="28"/>
        </w:rPr>
        <w:fldChar w:fldCharType="begin"/>
      </w:r>
      <w:r w:rsidRPr="00FC4DB2">
        <w:rPr>
          <w:rFonts w:cs="Times New Roman"/>
          <w:sz w:val="28"/>
          <w:szCs w:val="28"/>
        </w:rPr>
        <w:instrText xml:space="preserve"> REF _Ref512709345 \r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2.2</w:t>
      </w:r>
      <w:r w:rsidRPr="00FC4DB2">
        <w:rPr>
          <w:rFonts w:cs="Times New Roman"/>
          <w:sz w:val="28"/>
          <w:szCs w:val="28"/>
        </w:rPr>
        <w:fldChar w:fldCharType="end"/>
      </w:r>
      <w:r w:rsidRPr="00FC4DB2">
        <w:rPr>
          <w:rFonts w:cs="Times New Roman"/>
          <w:sz w:val="28"/>
          <w:szCs w:val="28"/>
        </w:rPr>
        <w:t xml:space="preserve"> настоящего Положения.</w:t>
      </w:r>
      <w:bookmarkEnd w:id="14"/>
      <w:bookmarkEnd w:id="15"/>
    </w:p>
    <w:p w:rsidR="00E0415E" w:rsidRPr="00FC4DB2" w:rsidRDefault="00E0415E" w:rsidP="00530EBF">
      <w:pPr>
        <w:pStyle w:val="1"/>
        <w:numPr>
          <w:ilvl w:val="1"/>
          <w:numId w:val="3"/>
        </w:numPr>
        <w:spacing w:line="240" w:lineRule="auto"/>
        <w:ind w:left="0" w:firstLine="709"/>
        <w:jc w:val="both"/>
        <w:rPr>
          <w:rFonts w:cs="Times New Roman"/>
          <w:sz w:val="28"/>
          <w:szCs w:val="28"/>
        </w:rPr>
      </w:pPr>
      <w:r w:rsidRPr="00FC4DB2">
        <w:rPr>
          <w:rFonts w:cs="Times New Roman"/>
          <w:sz w:val="28"/>
          <w:szCs w:val="28"/>
        </w:rPr>
        <w:t xml:space="preserve">В случае изменения предоставленных ранее сведений о ребенке Заявитель обращается в </w:t>
      </w:r>
      <w:r w:rsidR="0055135A">
        <w:rPr>
          <w:rFonts w:cs="Times New Roman"/>
          <w:sz w:val="28"/>
          <w:szCs w:val="28"/>
        </w:rPr>
        <w:t>Уполномоченный</w:t>
      </w:r>
      <w:r w:rsidRPr="00FC4DB2">
        <w:rPr>
          <w:rFonts w:cs="Times New Roman"/>
          <w:sz w:val="28"/>
          <w:szCs w:val="28"/>
        </w:rPr>
        <w:t xml:space="preserve"> орган (</w:t>
      </w:r>
      <w:r w:rsidR="0055135A">
        <w:rPr>
          <w:rFonts w:cs="Times New Roman"/>
          <w:sz w:val="28"/>
          <w:szCs w:val="28"/>
        </w:rPr>
        <w:t>Уполномоченную</w:t>
      </w:r>
      <w:r w:rsidRPr="00FC4DB2">
        <w:rPr>
          <w:rFonts w:cs="Times New Roman"/>
          <w:sz w:val="28"/>
          <w:szCs w:val="28"/>
        </w:rPr>
        <w:t xml:space="preserve"> организацию), либо в случаях, предусмотренных пунктом </w:t>
      </w:r>
      <w:r w:rsidRPr="00FC4DB2">
        <w:rPr>
          <w:rFonts w:cs="Times New Roman"/>
          <w:sz w:val="28"/>
          <w:szCs w:val="28"/>
        </w:rPr>
        <w:fldChar w:fldCharType="begin"/>
      </w:r>
      <w:r w:rsidRPr="00FC4DB2">
        <w:rPr>
          <w:rFonts w:cs="Times New Roman"/>
          <w:sz w:val="28"/>
          <w:szCs w:val="28"/>
        </w:rPr>
        <w:instrText xml:space="preserve"> REF _Ref507407000 \r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2.8</w:t>
      </w:r>
      <w:r w:rsidRPr="00FC4DB2">
        <w:rPr>
          <w:rFonts w:cs="Times New Roman"/>
          <w:sz w:val="28"/>
          <w:szCs w:val="28"/>
        </w:rPr>
        <w:fldChar w:fldCharType="end"/>
      </w:r>
      <w:r w:rsidRPr="00FC4DB2">
        <w:rPr>
          <w:rFonts w:cs="Times New Roman"/>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w:t>
      </w:r>
      <w:r w:rsidR="00306F0D">
        <w:rPr>
          <w:rFonts w:cs="Times New Roman"/>
          <w:sz w:val="28"/>
          <w:szCs w:val="28"/>
        </w:rPr>
        <w:t>З</w:t>
      </w:r>
      <w:r w:rsidRPr="00FC4DB2">
        <w:rPr>
          <w:rFonts w:cs="Times New Roman"/>
          <w:sz w:val="28"/>
          <w:szCs w:val="28"/>
        </w:rPr>
        <w:t xml:space="preserve">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w:t>
      </w:r>
      <w:r w:rsidR="00306F0D">
        <w:rPr>
          <w:rFonts w:cs="Times New Roman"/>
          <w:sz w:val="28"/>
          <w:szCs w:val="28"/>
        </w:rPr>
        <w:t>З</w:t>
      </w:r>
      <w:r w:rsidRPr="00FC4DB2">
        <w:rPr>
          <w:rFonts w:cs="Times New Roman"/>
          <w:sz w:val="28"/>
          <w:szCs w:val="28"/>
        </w:rPr>
        <w:t xml:space="preserve">аявления об уточнении данных, юридическое лицо, определенное в соответствии с пунктом </w:t>
      </w:r>
      <w:r w:rsidRPr="00FC4DB2">
        <w:rPr>
          <w:rFonts w:cs="Times New Roman"/>
          <w:sz w:val="28"/>
          <w:szCs w:val="28"/>
        </w:rPr>
        <w:fldChar w:fldCharType="begin"/>
      </w:r>
      <w:r w:rsidRPr="00FC4DB2">
        <w:rPr>
          <w:rFonts w:cs="Times New Roman"/>
          <w:sz w:val="28"/>
          <w:szCs w:val="28"/>
        </w:rPr>
        <w:instrText xml:space="preserve"> REF _Ref507407000 \r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2.8</w:t>
      </w:r>
      <w:r w:rsidRPr="00FC4DB2">
        <w:rPr>
          <w:rFonts w:cs="Times New Roman"/>
          <w:sz w:val="28"/>
          <w:szCs w:val="28"/>
        </w:rPr>
        <w:fldChar w:fldCharType="end"/>
      </w:r>
      <w:r w:rsidRPr="00FC4DB2">
        <w:rPr>
          <w:rFonts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w:t>
      </w:r>
      <w:r w:rsidR="00306F0D">
        <w:rPr>
          <w:rFonts w:cs="Times New Roman"/>
          <w:sz w:val="28"/>
          <w:szCs w:val="28"/>
        </w:rPr>
        <w:t>З</w:t>
      </w:r>
      <w:r w:rsidRPr="00FC4DB2">
        <w:rPr>
          <w:rFonts w:cs="Times New Roman"/>
          <w:sz w:val="28"/>
          <w:szCs w:val="28"/>
        </w:rPr>
        <w:t xml:space="preserve">аявления об уточнении данных передает его в </w:t>
      </w:r>
      <w:r w:rsidR="0055135A">
        <w:rPr>
          <w:rFonts w:cs="Times New Roman"/>
          <w:sz w:val="28"/>
          <w:szCs w:val="28"/>
        </w:rPr>
        <w:t>Уполномоченный</w:t>
      </w:r>
      <w:r w:rsidRPr="00FC4DB2">
        <w:rPr>
          <w:rFonts w:cs="Times New Roman"/>
          <w:sz w:val="28"/>
          <w:szCs w:val="28"/>
        </w:rPr>
        <w:t xml:space="preserve"> орган (</w:t>
      </w:r>
      <w:r w:rsidR="0055135A">
        <w:rPr>
          <w:rFonts w:cs="Times New Roman"/>
          <w:sz w:val="28"/>
          <w:szCs w:val="28"/>
        </w:rPr>
        <w:t>Уполномоченную</w:t>
      </w:r>
      <w:r w:rsidRPr="00FC4DB2">
        <w:rPr>
          <w:rFonts w:cs="Times New Roman"/>
          <w:sz w:val="28"/>
          <w:szCs w:val="28"/>
        </w:rPr>
        <w:t xml:space="preserve"> организацию).</w:t>
      </w:r>
    </w:p>
    <w:p w:rsidR="00E0415E" w:rsidRDefault="00E0415E" w:rsidP="00530EBF">
      <w:pPr>
        <w:pStyle w:val="1"/>
        <w:numPr>
          <w:ilvl w:val="1"/>
          <w:numId w:val="3"/>
        </w:numPr>
        <w:spacing w:after="0" w:line="240" w:lineRule="auto"/>
        <w:ind w:left="0" w:firstLine="709"/>
        <w:jc w:val="both"/>
        <w:rPr>
          <w:rFonts w:cs="Times New Roman"/>
          <w:sz w:val="28"/>
          <w:szCs w:val="28"/>
        </w:rPr>
      </w:pPr>
      <w:r w:rsidRPr="00FC4DB2">
        <w:rPr>
          <w:rFonts w:cs="Times New Roman"/>
          <w:sz w:val="28"/>
          <w:szCs w:val="28"/>
        </w:rPr>
        <w:t xml:space="preserve">Заявление об уточнении данных рассматривается </w:t>
      </w:r>
      <w:r w:rsidR="0055135A">
        <w:rPr>
          <w:rFonts w:cs="Times New Roman"/>
          <w:sz w:val="28"/>
          <w:szCs w:val="28"/>
        </w:rPr>
        <w:t>Уполномоченной</w:t>
      </w:r>
      <w:r w:rsidRPr="00FC4DB2">
        <w:rPr>
          <w:rFonts w:cs="Times New Roman"/>
          <w:sz w:val="28"/>
          <w:szCs w:val="28"/>
        </w:rPr>
        <w:t xml:space="preserve"> организацией (</w:t>
      </w:r>
      <w:r w:rsidR="001A0DA3">
        <w:rPr>
          <w:rFonts w:cs="Times New Roman"/>
          <w:sz w:val="28"/>
          <w:szCs w:val="28"/>
        </w:rPr>
        <w:t>Уполномоченным</w:t>
      </w:r>
      <w:r w:rsidRPr="00FC4DB2">
        <w:rPr>
          <w:rFonts w:cs="Times New Roman"/>
          <w:sz w:val="28"/>
          <w:szCs w:val="28"/>
        </w:rPr>
        <w:t xml:space="preserve"> органом) в течение 3-х рабочих дней. На основании рассмотрения </w:t>
      </w:r>
      <w:r w:rsidR="00306F0D">
        <w:rPr>
          <w:rFonts w:cs="Times New Roman"/>
          <w:sz w:val="28"/>
          <w:szCs w:val="28"/>
        </w:rPr>
        <w:t>З</w:t>
      </w:r>
      <w:r w:rsidRPr="00FC4DB2">
        <w:rPr>
          <w:rFonts w:cs="Times New Roman"/>
          <w:sz w:val="28"/>
          <w:szCs w:val="28"/>
        </w:rPr>
        <w:t xml:space="preserve">аявления об уточнении данных о ребенке </w:t>
      </w:r>
      <w:r w:rsidR="0055135A">
        <w:rPr>
          <w:rFonts w:cs="Times New Roman"/>
          <w:sz w:val="28"/>
          <w:szCs w:val="28"/>
        </w:rPr>
        <w:t>Уполномоченная</w:t>
      </w:r>
      <w:r w:rsidRPr="00FC4DB2">
        <w:rPr>
          <w:rFonts w:cs="Times New Roman"/>
          <w:sz w:val="28"/>
          <w:szCs w:val="28"/>
        </w:rPr>
        <w:t xml:space="preserve"> организация (</w:t>
      </w:r>
      <w:r w:rsidR="0055135A">
        <w:rPr>
          <w:rFonts w:cs="Times New Roman"/>
          <w:sz w:val="28"/>
          <w:szCs w:val="28"/>
        </w:rPr>
        <w:t>Уполномоченный</w:t>
      </w:r>
      <w:r w:rsidRPr="00FC4DB2">
        <w:rPr>
          <w:rFonts w:cs="Times New Roman"/>
          <w:sz w:val="28"/>
          <w:szCs w:val="28"/>
        </w:rPr>
        <w:t xml:space="preserve">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w:t>
      </w:r>
      <w:r w:rsidR="0055135A">
        <w:rPr>
          <w:rFonts w:cs="Times New Roman"/>
          <w:sz w:val="28"/>
          <w:szCs w:val="28"/>
        </w:rPr>
        <w:t>Уполномоченная</w:t>
      </w:r>
      <w:r w:rsidRPr="00FC4DB2">
        <w:rPr>
          <w:rFonts w:cs="Times New Roman"/>
          <w:sz w:val="28"/>
          <w:szCs w:val="28"/>
        </w:rPr>
        <w:t xml:space="preserve"> организация (</w:t>
      </w:r>
      <w:r w:rsidR="0055135A">
        <w:rPr>
          <w:rFonts w:cs="Times New Roman"/>
          <w:sz w:val="28"/>
          <w:szCs w:val="28"/>
        </w:rPr>
        <w:t>Уполномоченный</w:t>
      </w:r>
      <w:r w:rsidRPr="00FC4DB2">
        <w:rPr>
          <w:rFonts w:cs="Times New Roman"/>
          <w:sz w:val="28"/>
          <w:szCs w:val="28"/>
        </w:rPr>
        <w:t xml:space="preserve"> орган) в течение 5-ти рабочих дней вносит изменение в соответствующую запись в Реестре сертификатов дополнительного образования.</w:t>
      </w:r>
    </w:p>
    <w:p w:rsidR="009C5226" w:rsidRDefault="0055135A" w:rsidP="009C5226">
      <w:pPr>
        <w:pStyle w:val="1"/>
        <w:numPr>
          <w:ilvl w:val="1"/>
          <w:numId w:val="3"/>
        </w:numPr>
        <w:spacing w:after="0" w:line="240" w:lineRule="auto"/>
        <w:ind w:left="0" w:firstLine="710"/>
        <w:jc w:val="both"/>
        <w:rPr>
          <w:sz w:val="28"/>
          <w:szCs w:val="24"/>
        </w:rPr>
      </w:pPr>
      <w:r>
        <w:rPr>
          <w:sz w:val="28"/>
          <w:szCs w:val="24"/>
        </w:rPr>
        <w:t>Уполномоченный</w:t>
      </w:r>
      <w:r w:rsidR="009C5226" w:rsidRPr="009C5226">
        <w:rPr>
          <w:sz w:val="28"/>
          <w:szCs w:val="24"/>
        </w:rPr>
        <w:t xml:space="preserve"> орган (</w:t>
      </w:r>
      <w:r>
        <w:rPr>
          <w:sz w:val="28"/>
          <w:szCs w:val="24"/>
        </w:rPr>
        <w:t>Уполномоченная</w:t>
      </w:r>
      <w:r w:rsidR="009C5226" w:rsidRPr="009C5226">
        <w:rPr>
          <w:sz w:val="28"/>
          <w:szCs w:val="24"/>
        </w:rPr>
        <w:t xml:space="preserve"> организация) осуществляет изменение группы для сертификата дополнительного </w:t>
      </w:r>
      <w:r w:rsidR="009C5226" w:rsidRPr="009C5226">
        <w:rPr>
          <w:sz w:val="28"/>
          <w:szCs w:val="24"/>
        </w:rPr>
        <w:lastRenderedPageBreak/>
        <w:t xml:space="preserve">образования по заявлению об уточнении данных, подаваемому родителями (законными представителями) ребенка и(или)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и(или) ребенок (в случае достижения возраста 14-ти лет) предоставляют необходимые документы, указанные в подпункте </w:t>
      </w:r>
      <w:r w:rsidR="00093BEB">
        <w:rPr>
          <w:sz w:val="28"/>
          <w:szCs w:val="24"/>
        </w:rPr>
        <w:t>2.4</w:t>
      </w:r>
      <w:r w:rsidR="009C5226" w:rsidRPr="009C5226">
        <w:rPr>
          <w:sz w:val="28"/>
          <w:szCs w:val="24"/>
        </w:rPr>
        <w:t xml:space="preserve"> настоящего Положения).</w:t>
      </w:r>
    </w:p>
    <w:p w:rsidR="005703A3" w:rsidRPr="005703A3" w:rsidRDefault="005703A3" w:rsidP="005703A3">
      <w:pPr>
        <w:pStyle w:val="af0"/>
        <w:numPr>
          <w:ilvl w:val="1"/>
          <w:numId w:val="3"/>
        </w:numPr>
        <w:spacing w:after="0" w:line="240" w:lineRule="auto"/>
        <w:ind w:left="0" w:firstLine="709"/>
        <w:jc w:val="both"/>
        <w:rPr>
          <w:rFonts w:ascii="Times New Roman" w:hAnsi="Times New Roman"/>
          <w:sz w:val="28"/>
          <w:szCs w:val="24"/>
        </w:rPr>
      </w:pPr>
      <w:r w:rsidRPr="005703A3">
        <w:rPr>
          <w:rFonts w:ascii="Times New Roman" w:hAnsi="Times New Roman"/>
          <w:sz w:val="28"/>
          <w:szCs w:val="24"/>
        </w:rPr>
        <w:t xml:space="preserve">В случае, предусмотренном </w:t>
      </w:r>
      <w:r w:rsidR="00093BEB">
        <w:rPr>
          <w:rFonts w:ascii="Times New Roman" w:hAnsi="Times New Roman"/>
          <w:sz w:val="28"/>
          <w:szCs w:val="24"/>
        </w:rPr>
        <w:t>под</w:t>
      </w:r>
      <w:r w:rsidRPr="005703A3">
        <w:rPr>
          <w:rFonts w:ascii="Times New Roman" w:hAnsi="Times New Roman"/>
          <w:sz w:val="28"/>
          <w:szCs w:val="24"/>
        </w:rPr>
        <w:t>пунктом</w:t>
      </w:r>
      <w:r w:rsidR="00093BEB">
        <w:rPr>
          <w:rFonts w:ascii="Times New Roman" w:hAnsi="Times New Roman"/>
          <w:sz w:val="28"/>
          <w:szCs w:val="24"/>
        </w:rPr>
        <w:t xml:space="preserve"> 3 пункта 2.17</w:t>
      </w:r>
      <w:r w:rsidRPr="005703A3">
        <w:rPr>
          <w:rFonts w:ascii="Times New Roman" w:hAnsi="Times New Roman"/>
          <w:sz w:val="28"/>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5703A3">
        <w:rPr>
          <w:rFonts w:ascii="Times New Roman" w:hAnsi="Times New Roman"/>
          <w:sz w:val="28"/>
          <w:szCs w:val="24"/>
        </w:rPr>
        <w:fldChar w:fldCharType="begin"/>
      </w:r>
      <w:r w:rsidRPr="005703A3">
        <w:rPr>
          <w:rFonts w:ascii="Times New Roman" w:hAnsi="Times New Roman"/>
          <w:sz w:val="28"/>
          <w:szCs w:val="24"/>
        </w:rPr>
        <w:instrText xml:space="preserve"> REF _Ref512709345 \r \h </w:instrText>
      </w:r>
      <w:r>
        <w:rPr>
          <w:rFonts w:ascii="Times New Roman" w:hAnsi="Times New Roman"/>
          <w:sz w:val="28"/>
          <w:szCs w:val="24"/>
        </w:rPr>
        <w:instrText xml:space="preserve"> \* MERGEFORMAT </w:instrText>
      </w:r>
      <w:r w:rsidRPr="005703A3">
        <w:rPr>
          <w:rFonts w:ascii="Times New Roman" w:hAnsi="Times New Roman"/>
          <w:sz w:val="28"/>
          <w:szCs w:val="24"/>
        </w:rPr>
      </w:r>
      <w:r w:rsidRPr="005703A3">
        <w:rPr>
          <w:rFonts w:ascii="Times New Roman" w:hAnsi="Times New Roman"/>
          <w:sz w:val="28"/>
          <w:szCs w:val="24"/>
        </w:rPr>
        <w:fldChar w:fldCharType="separate"/>
      </w:r>
      <w:r w:rsidRPr="005703A3">
        <w:rPr>
          <w:rFonts w:ascii="Times New Roman" w:hAnsi="Times New Roman"/>
          <w:sz w:val="28"/>
          <w:szCs w:val="24"/>
        </w:rPr>
        <w:t>2.2</w:t>
      </w:r>
      <w:r w:rsidRPr="005703A3">
        <w:rPr>
          <w:rFonts w:ascii="Times New Roman" w:hAnsi="Times New Roman"/>
          <w:sz w:val="28"/>
          <w:szCs w:val="24"/>
        </w:rPr>
        <w:fldChar w:fldCharType="end"/>
      </w:r>
      <w:r w:rsidRPr="005703A3">
        <w:rPr>
          <w:rFonts w:ascii="Times New Roman" w:hAnsi="Times New Roman"/>
          <w:sz w:val="28"/>
          <w:szCs w:val="24"/>
        </w:rPr>
        <w:t xml:space="preserve"> настоящего Положения, дополнительным общеобразовательным программам (частям).</w:t>
      </w:r>
    </w:p>
    <w:p w:rsidR="00E0415E" w:rsidRPr="00FC4DB2" w:rsidRDefault="00E0415E" w:rsidP="00530EBF">
      <w:pPr>
        <w:pStyle w:val="1"/>
        <w:numPr>
          <w:ilvl w:val="1"/>
          <w:numId w:val="3"/>
        </w:numPr>
        <w:spacing w:after="0" w:line="240" w:lineRule="auto"/>
        <w:ind w:left="0" w:firstLine="709"/>
        <w:jc w:val="both"/>
        <w:rPr>
          <w:rFonts w:cs="Times New Roman"/>
          <w:sz w:val="28"/>
          <w:szCs w:val="28"/>
        </w:rPr>
      </w:pPr>
      <w:r w:rsidRPr="00FC4DB2">
        <w:rPr>
          <w:rFonts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E0415E" w:rsidRPr="00FC4DB2" w:rsidRDefault="00E0415E" w:rsidP="00530EBF">
      <w:pPr>
        <w:pStyle w:val="1"/>
        <w:spacing w:after="0" w:line="240" w:lineRule="auto"/>
        <w:ind w:left="0"/>
        <w:jc w:val="both"/>
        <w:rPr>
          <w:rFonts w:cs="Times New Roman"/>
          <w:sz w:val="28"/>
          <w:szCs w:val="28"/>
        </w:rPr>
      </w:pPr>
    </w:p>
    <w:p w:rsidR="00E0415E" w:rsidRPr="00FC4DB2" w:rsidRDefault="00E0415E" w:rsidP="00530EBF">
      <w:pPr>
        <w:spacing w:after="0" w:line="240" w:lineRule="auto"/>
        <w:jc w:val="center"/>
        <w:rPr>
          <w:rFonts w:ascii="Times New Roman" w:hAnsi="Times New Roman" w:cs="Times New Roman"/>
          <w:sz w:val="28"/>
          <w:szCs w:val="28"/>
        </w:rPr>
      </w:pPr>
      <w:r w:rsidRPr="00FC4DB2">
        <w:rPr>
          <w:rFonts w:ascii="Times New Roman" w:hAnsi="Times New Roman" w:cs="Times New Roman"/>
          <w:smallCaps/>
          <w:sz w:val="28"/>
          <w:szCs w:val="28"/>
          <w:lang w:val="en-US"/>
        </w:rPr>
        <w:t>III</w:t>
      </w:r>
      <w:r w:rsidRPr="00FC4DB2">
        <w:rPr>
          <w:rFonts w:ascii="Times New Roman" w:hAnsi="Times New Roman" w:cs="Times New Roman"/>
          <w:smallCaps/>
          <w:sz w:val="28"/>
          <w:szCs w:val="28"/>
        </w:rPr>
        <w:t>. Порядок формирования реестров дополнительных общеобразовательных программ</w:t>
      </w:r>
    </w:p>
    <w:p w:rsidR="00E0415E" w:rsidRPr="00FC4DB2" w:rsidRDefault="00E0415E" w:rsidP="00530EBF">
      <w:pPr>
        <w:spacing w:after="0" w:line="240" w:lineRule="auto"/>
        <w:jc w:val="center"/>
        <w:rPr>
          <w:rFonts w:ascii="Times New Roman" w:hAnsi="Times New Roman" w:cs="Times New Roman"/>
          <w:smallCaps/>
          <w:sz w:val="28"/>
          <w:szCs w:val="28"/>
        </w:rPr>
      </w:pPr>
    </w:p>
    <w:p w:rsidR="00E0415E" w:rsidRPr="00FC4DB2" w:rsidRDefault="00E0415E" w:rsidP="00530EBF">
      <w:pPr>
        <w:pStyle w:val="1"/>
        <w:numPr>
          <w:ilvl w:val="0"/>
          <w:numId w:val="4"/>
        </w:numPr>
        <w:spacing w:after="0" w:line="240" w:lineRule="auto"/>
        <w:ind w:left="0"/>
        <w:jc w:val="both"/>
        <w:rPr>
          <w:rFonts w:cs="Times New Roman"/>
          <w:vanish/>
          <w:sz w:val="28"/>
          <w:szCs w:val="28"/>
        </w:rPr>
      </w:pPr>
    </w:p>
    <w:p w:rsidR="00E0415E" w:rsidRPr="00FC4DB2" w:rsidRDefault="00E0415E" w:rsidP="00530EBF">
      <w:pPr>
        <w:pStyle w:val="1"/>
        <w:numPr>
          <w:ilvl w:val="0"/>
          <w:numId w:val="4"/>
        </w:numPr>
        <w:spacing w:after="0" w:line="240" w:lineRule="auto"/>
        <w:ind w:left="0"/>
        <w:jc w:val="both"/>
        <w:rPr>
          <w:rFonts w:cs="Times New Roman"/>
          <w:vanish/>
          <w:sz w:val="28"/>
          <w:szCs w:val="28"/>
        </w:rPr>
      </w:pPr>
    </w:p>
    <w:p w:rsidR="00E0415E" w:rsidRPr="00FC4DB2" w:rsidRDefault="00E0415E" w:rsidP="00530EBF">
      <w:pPr>
        <w:pStyle w:val="1"/>
        <w:numPr>
          <w:ilvl w:val="1"/>
          <w:numId w:val="4"/>
        </w:numPr>
        <w:spacing w:after="0" w:line="240" w:lineRule="auto"/>
        <w:ind w:left="0" w:firstLine="709"/>
        <w:jc w:val="both"/>
        <w:rPr>
          <w:rFonts w:cs="Times New Roman"/>
          <w:sz w:val="28"/>
          <w:szCs w:val="28"/>
        </w:rPr>
      </w:pPr>
      <w:r w:rsidRPr="00FC4DB2">
        <w:rPr>
          <w:rFonts w:cs="Times New Roman"/>
          <w:sz w:val="28"/>
          <w:szCs w:val="28"/>
        </w:rPr>
        <w:t xml:space="preserve">В целях обеспечения вариативности и доступности дополнительного образования </w:t>
      </w:r>
      <w:r w:rsidR="0055135A">
        <w:rPr>
          <w:rFonts w:cs="Times New Roman"/>
          <w:sz w:val="28"/>
          <w:szCs w:val="28"/>
        </w:rPr>
        <w:t>Уполномоченный</w:t>
      </w:r>
      <w:r w:rsidRPr="00FC4DB2">
        <w:rPr>
          <w:rFonts w:cs="Times New Roman"/>
          <w:sz w:val="28"/>
          <w:szCs w:val="28"/>
        </w:rPr>
        <w:t xml:space="preserve"> орган (</w:t>
      </w:r>
      <w:r w:rsidR="0055135A">
        <w:rPr>
          <w:rFonts w:cs="Times New Roman"/>
          <w:sz w:val="28"/>
          <w:szCs w:val="28"/>
        </w:rPr>
        <w:t>Уполномоченная</w:t>
      </w:r>
      <w:r w:rsidRPr="00FC4DB2">
        <w:rPr>
          <w:rFonts w:cs="Times New Roman"/>
          <w:sz w:val="28"/>
          <w:szCs w:val="28"/>
        </w:rPr>
        <w:t xml:space="preserve">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E0415E" w:rsidRPr="00FC4DB2" w:rsidRDefault="00E0415E" w:rsidP="00530EBF">
      <w:pPr>
        <w:pStyle w:val="1"/>
        <w:numPr>
          <w:ilvl w:val="1"/>
          <w:numId w:val="4"/>
        </w:numPr>
        <w:spacing w:after="0" w:line="240" w:lineRule="auto"/>
        <w:ind w:left="0" w:firstLine="709"/>
        <w:jc w:val="both"/>
        <w:rPr>
          <w:rFonts w:cs="Times New Roman"/>
          <w:sz w:val="28"/>
          <w:szCs w:val="28"/>
        </w:rPr>
      </w:pPr>
      <w:r w:rsidRPr="00FC4DB2">
        <w:rPr>
          <w:rFonts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E0415E" w:rsidRPr="00FC4DB2" w:rsidRDefault="00E0415E" w:rsidP="00530EBF">
      <w:pPr>
        <w:pStyle w:val="1"/>
        <w:numPr>
          <w:ilvl w:val="1"/>
          <w:numId w:val="4"/>
        </w:numPr>
        <w:spacing w:after="0" w:line="240" w:lineRule="auto"/>
        <w:ind w:left="0" w:firstLine="709"/>
        <w:jc w:val="both"/>
        <w:rPr>
          <w:rFonts w:cs="Times New Roman"/>
          <w:sz w:val="28"/>
          <w:szCs w:val="28"/>
        </w:rPr>
      </w:pPr>
      <w:r w:rsidRPr="00FC4DB2">
        <w:rPr>
          <w:rFonts w:cs="Times New Roman"/>
          <w:sz w:val="28"/>
          <w:szCs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Белоярского городского округа, ежегодно </w:t>
      </w:r>
      <w:r w:rsidRPr="003617C8">
        <w:rPr>
          <w:rFonts w:cs="Times New Roman"/>
          <w:sz w:val="28"/>
          <w:szCs w:val="28"/>
        </w:rPr>
        <w:t>до 15 августа</w:t>
      </w:r>
      <w:r w:rsidRPr="00FC4DB2">
        <w:rPr>
          <w:rFonts w:cs="Times New Roman"/>
          <w:sz w:val="28"/>
          <w:szCs w:val="28"/>
        </w:rPr>
        <w:t xml:space="preserve"> и до </w:t>
      </w:r>
      <w:r w:rsidRPr="003617C8">
        <w:rPr>
          <w:rFonts w:cs="Times New Roman"/>
          <w:sz w:val="28"/>
          <w:szCs w:val="28"/>
        </w:rPr>
        <w:t>15 декабря</w:t>
      </w:r>
      <w:r w:rsidRPr="00FC4DB2">
        <w:rPr>
          <w:rFonts w:cs="Times New Roman"/>
          <w:sz w:val="28"/>
          <w:szCs w:val="28"/>
        </w:rPr>
        <w:t xml:space="preserve"> текущего года передают </w:t>
      </w:r>
      <w:r w:rsidR="00093BEB">
        <w:rPr>
          <w:rFonts w:cs="Times New Roman"/>
          <w:sz w:val="28"/>
          <w:szCs w:val="28"/>
        </w:rPr>
        <w:t>У</w:t>
      </w:r>
      <w:r w:rsidRPr="00FC4DB2">
        <w:rPr>
          <w:rFonts w:cs="Times New Roman"/>
          <w:sz w:val="28"/>
          <w:szCs w:val="28"/>
        </w:rPr>
        <w:t xml:space="preserve">полномоченному органу перечни реализуемых ими дополнительных общеобразовательных программ (далее – </w:t>
      </w:r>
      <w:r w:rsidR="00093BEB">
        <w:rPr>
          <w:rFonts w:cs="Times New Roman"/>
          <w:sz w:val="28"/>
          <w:szCs w:val="28"/>
        </w:rPr>
        <w:t>П</w:t>
      </w:r>
      <w:r w:rsidRPr="00FC4DB2">
        <w:rPr>
          <w:rFonts w:cs="Times New Roman"/>
          <w:sz w:val="28"/>
          <w:szCs w:val="28"/>
        </w:rPr>
        <w:t xml:space="preserve">еречни образовательных программ организаций). </w:t>
      </w:r>
    </w:p>
    <w:p w:rsidR="00E0415E" w:rsidRPr="00FC4DB2" w:rsidRDefault="00E0415E" w:rsidP="00530EBF">
      <w:pPr>
        <w:pStyle w:val="1"/>
        <w:numPr>
          <w:ilvl w:val="1"/>
          <w:numId w:val="4"/>
        </w:numPr>
        <w:spacing w:after="0" w:line="240" w:lineRule="auto"/>
        <w:ind w:left="0" w:firstLine="709"/>
        <w:jc w:val="both"/>
        <w:rPr>
          <w:rFonts w:cs="Times New Roman"/>
          <w:sz w:val="28"/>
          <w:szCs w:val="28"/>
        </w:rPr>
      </w:pPr>
      <w:bookmarkStart w:id="16" w:name="_Ref499113111"/>
      <w:r w:rsidRPr="00FC4DB2">
        <w:rPr>
          <w:rFonts w:cs="Times New Roman"/>
          <w:sz w:val="28"/>
          <w:szCs w:val="28"/>
        </w:rPr>
        <w:t>Решения о</w:t>
      </w:r>
      <w:bookmarkEnd w:id="16"/>
      <w:r w:rsidRPr="00FC4DB2">
        <w:rPr>
          <w:rFonts w:cs="Times New Roman"/>
          <w:sz w:val="28"/>
          <w:szCs w:val="28"/>
        </w:rPr>
        <w:t xml:space="preserve"> включении дополнительной общеобразовательной программы в соответствующий реестр образовательных программ, </w:t>
      </w:r>
      <w:r w:rsidRPr="00FC4DB2">
        <w:rPr>
          <w:rFonts w:cs="Times New Roman"/>
          <w:sz w:val="28"/>
          <w:szCs w:val="28"/>
        </w:rPr>
        <w:lastRenderedPageBreak/>
        <w:t xml:space="preserve">максимальной численности обучающихся по соответствующей программе за счет бюджетных ассигнований местного бюджета Белоярского городского округа на плановый финансовый год принимаются не </w:t>
      </w:r>
      <w:r w:rsidRPr="003617C8">
        <w:rPr>
          <w:rFonts w:cs="Times New Roman"/>
          <w:sz w:val="28"/>
          <w:szCs w:val="28"/>
        </w:rPr>
        <w:t>позднее 20 декабря</w:t>
      </w:r>
      <w:r w:rsidRPr="00FC4DB2">
        <w:rPr>
          <w:rFonts w:cs="Times New Roman"/>
          <w:sz w:val="28"/>
          <w:szCs w:val="28"/>
        </w:rPr>
        <w:t xml:space="preserve"> текущего года по результатам рассмотрения </w:t>
      </w:r>
      <w:r w:rsidR="00093BEB">
        <w:rPr>
          <w:rFonts w:cs="Times New Roman"/>
          <w:sz w:val="28"/>
          <w:szCs w:val="28"/>
        </w:rPr>
        <w:t>П</w:t>
      </w:r>
      <w:r w:rsidRPr="00FC4DB2">
        <w:rPr>
          <w:rFonts w:cs="Times New Roman"/>
          <w:sz w:val="28"/>
          <w:szCs w:val="28"/>
        </w:rPr>
        <w:t xml:space="preserve">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w:t>
      </w:r>
      <w:r w:rsidR="00093BEB">
        <w:rPr>
          <w:rFonts w:cs="Times New Roman"/>
          <w:sz w:val="28"/>
          <w:szCs w:val="28"/>
        </w:rPr>
        <w:t>А</w:t>
      </w:r>
      <w:r w:rsidRPr="00FC4DB2">
        <w:rPr>
          <w:rFonts w:cs="Times New Roman"/>
          <w:sz w:val="28"/>
          <w:szCs w:val="28"/>
        </w:rPr>
        <w:t xml:space="preserve">дминистрацией Белоярского городского округа.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Белоярского городского округа на период с сентября по декабрь текущего года принимаются Комиссией по реестрам не </w:t>
      </w:r>
      <w:r w:rsidRPr="003617C8">
        <w:rPr>
          <w:rFonts w:cs="Times New Roman"/>
          <w:sz w:val="28"/>
          <w:szCs w:val="28"/>
        </w:rPr>
        <w:t>позднее 25 августа</w:t>
      </w:r>
      <w:r w:rsidRPr="00FC4DB2">
        <w:rPr>
          <w:rFonts w:cs="Times New Roman"/>
          <w:sz w:val="28"/>
          <w:szCs w:val="28"/>
        </w:rPr>
        <w:t xml:space="preserve">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Белоярского городского округа. </w:t>
      </w:r>
    </w:p>
    <w:p w:rsidR="00E0415E" w:rsidRPr="00FC4DB2" w:rsidRDefault="00E0415E" w:rsidP="00530EBF">
      <w:pPr>
        <w:pStyle w:val="1"/>
        <w:numPr>
          <w:ilvl w:val="1"/>
          <w:numId w:val="4"/>
        </w:numPr>
        <w:spacing w:after="0" w:line="240" w:lineRule="auto"/>
        <w:ind w:left="0" w:firstLine="709"/>
        <w:jc w:val="both"/>
        <w:rPr>
          <w:rFonts w:cs="Times New Roman"/>
          <w:sz w:val="28"/>
          <w:szCs w:val="28"/>
        </w:rPr>
      </w:pPr>
      <w:r w:rsidRPr="00FC4DB2">
        <w:rPr>
          <w:rFonts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w:t>
      </w:r>
      <w:r w:rsidR="009C5226" w:rsidRPr="00FC4DB2">
        <w:rPr>
          <w:rFonts w:cs="Times New Roman"/>
          <w:sz w:val="28"/>
          <w:szCs w:val="28"/>
        </w:rPr>
        <w:t>учредителей, при</w:t>
      </w:r>
      <w:r w:rsidRPr="00FC4DB2">
        <w:rPr>
          <w:rFonts w:cs="Times New Roman"/>
          <w:sz w:val="28"/>
          <w:szCs w:val="28"/>
        </w:rPr>
        <w:t xml:space="preserve"> формировании и утверждении муниципальных заданий бюд</w:t>
      </w:r>
      <w:r w:rsidR="00411A87" w:rsidRPr="00FC4DB2">
        <w:rPr>
          <w:rFonts w:cs="Times New Roman"/>
          <w:sz w:val="28"/>
          <w:szCs w:val="28"/>
        </w:rPr>
        <w:t>жетным и автономным учреждениям.</w:t>
      </w:r>
    </w:p>
    <w:p w:rsidR="00E0415E" w:rsidRPr="00FC4DB2" w:rsidRDefault="00E0415E" w:rsidP="00530EBF">
      <w:pPr>
        <w:pStyle w:val="1"/>
        <w:numPr>
          <w:ilvl w:val="1"/>
          <w:numId w:val="4"/>
        </w:numPr>
        <w:spacing w:after="0" w:line="240" w:lineRule="auto"/>
        <w:ind w:left="0" w:firstLine="709"/>
        <w:jc w:val="both"/>
        <w:rPr>
          <w:rFonts w:cs="Times New Roman"/>
          <w:sz w:val="28"/>
          <w:szCs w:val="28"/>
        </w:rPr>
      </w:pPr>
      <w:bookmarkStart w:id="17" w:name="_Ref499118684"/>
      <w:r w:rsidRPr="00FC4DB2">
        <w:rPr>
          <w:rFonts w:cs="Times New Roman"/>
          <w:sz w:val="28"/>
          <w:szCs w:val="28"/>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E0415E" w:rsidRPr="00FC4DB2" w:rsidRDefault="00E0415E" w:rsidP="00530EBF">
      <w:pPr>
        <w:pStyle w:val="1"/>
        <w:numPr>
          <w:ilvl w:val="1"/>
          <w:numId w:val="4"/>
        </w:numPr>
        <w:spacing w:after="0" w:line="240" w:lineRule="auto"/>
        <w:ind w:left="0" w:firstLine="709"/>
        <w:jc w:val="both"/>
        <w:rPr>
          <w:rFonts w:cs="Times New Roman"/>
          <w:sz w:val="28"/>
          <w:szCs w:val="28"/>
        </w:rPr>
      </w:pPr>
      <w:bookmarkStart w:id="18" w:name="_Ref507420746"/>
      <w:r w:rsidRPr="00FC4DB2">
        <w:rPr>
          <w:rFonts w:cs="Times New Roman"/>
          <w:sz w:val="28"/>
          <w:szCs w:val="28"/>
        </w:rPr>
        <w:t xml:space="preserve">Решение о включении дополнительной общеразвивающей программы в реестр значимых программ Комиссия по реестрам принимает в случае соответствия дополнительной общеразвивающей </w:t>
      </w:r>
      <w:r w:rsidR="009C5226" w:rsidRPr="00FC4DB2">
        <w:rPr>
          <w:rFonts w:cs="Times New Roman"/>
          <w:sz w:val="28"/>
          <w:szCs w:val="28"/>
        </w:rPr>
        <w:t xml:space="preserve">программы </w:t>
      </w:r>
      <w:r w:rsidR="009C5226" w:rsidRPr="009C5226">
        <w:rPr>
          <w:rFonts w:cs="Times New Roman"/>
          <w:sz w:val="28"/>
          <w:szCs w:val="28"/>
        </w:rPr>
        <w:t>одному</w:t>
      </w:r>
      <w:r w:rsidRPr="00FC4DB2">
        <w:rPr>
          <w:rFonts w:cs="Times New Roman"/>
          <w:sz w:val="28"/>
          <w:szCs w:val="28"/>
        </w:rPr>
        <w:t xml:space="preserve"> из соответствующих условий:</w:t>
      </w:r>
      <w:bookmarkEnd w:id="17"/>
      <w:bookmarkEnd w:id="18"/>
    </w:p>
    <w:p w:rsidR="00E0415E" w:rsidRPr="00FC4DB2" w:rsidRDefault="00E0415E" w:rsidP="00B723AC">
      <w:pPr>
        <w:pStyle w:val="1"/>
        <w:numPr>
          <w:ilvl w:val="2"/>
          <w:numId w:val="4"/>
        </w:numPr>
        <w:tabs>
          <w:tab w:val="left" w:pos="1134"/>
        </w:tabs>
        <w:spacing w:after="0" w:line="240" w:lineRule="auto"/>
        <w:ind w:left="0" w:firstLine="709"/>
        <w:jc w:val="both"/>
        <w:rPr>
          <w:rFonts w:cs="Times New Roman"/>
          <w:sz w:val="28"/>
          <w:szCs w:val="28"/>
        </w:rPr>
      </w:pPr>
      <w:r w:rsidRPr="00FC4DB2">
        <w:rPr>
          <w:rFonts w:cs="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E0415E" w:rsidRPr="00FC4DB2" w:rsidRDefault="00E0415E" w:rsidP="00B723AC">
      <w:pPr>
        <w:pStyle w:val="1"/>
        <w:numPr>
          <w:ilvl w:val="2"/>
          <w:numId w:val="4"/>
        </w:numPr>
        <w:tabs>
          <w:tab w:val="left" w:pos="1134"/>
        </w:tabs>
        <w:spacing w:after="0" w:line="240" w:lineRule="auto"/>
        <w:ind w:left="0" w:firstLine="709"/>
        <w:jc w:val="both"/>
        <w:rPr>
          <w:rFonts w:cs="Times New Roman"/>
          <w:sz w:val="28"/>
          <w:szCs w:val="28"/>
        </w:rPr>
      </w:pPr>
      <w:r w:rsidRPr="00FC4DB2">
        <w:rPr>
          <w:rFonts w:cs="Times New Roman"/>
          <w:sz w:val="28"/>
          <w:szCs w:val="28"/>
        </w:rPr>
        <w:t xml:space="preserve">образовательная программа специально разработана в целях сохранения традиций </w:t>
      </w:r>
      <w:r w:rsidR="009C5226" w:rsidRPr="00FC4DB2">
        <w:rPr>
          <w:rFonts w:cs="Times New Roman"/>
          <w:sz w:val="28"/>
          <w:szCs w:val="28"/>
        </w:rPr>
        <w:t>муниципалитета или</w:t>
      </w:r>
      <w:r w:rsidRPr="00FC4DB2">
        <w:rPr>
          <w:rFonts w:cs="Times New Roman"/>
          <w:sz w:val="28"/>
          <w:szCs w:val="28"/>
        </w:rPr>
        <w:t xml:space="preserve"> формирования патриотического самосознания детей;</w:t>
      </w:r>
    </w:p>
    <w:p w:rsidR="00E0415E" w:rsidRPr="00FC4DB2" w:rsidRDefault="00E0415E" w:rsidP="00B723AC">
      <w:pPr>
        <w:pStyle w:val="1"/>
        <w:numPr>
          <w:ilvl w:val="2"/>
          <w:numId w:val="4"/>
        </w:numPr>
        <w:tabs>
          <w:tab w:val="left" w:pos="1134"/>
        </w:tabs>
        <w:spacing w:after="0" w:line="240" w:lineRule="auto"/>
        <w:ind w:left="0" w:firstLine="709"/>
        <w:jc w:val="both"/>
        <w:rPr>
          <w:rFonts w:cs="Times New Roman"/>
          <w:sz w:val="28"/>
          <w:szCs w:val="28"/>
        </w:rPr>
      </w:pPr>
      <w:r w:rsidRPr="00FC4DB2">
        <w:rPr>
          <w:rFonts w:cs="Times New Roman"/>
          <w:sz w:val="28"/>
          <w:szCs w:val="28"/>
        </w:rPr>
        <w:t xml:space="preserve">образовательная программа реализуется в целях обеспечения развития детей по обозначенным на уровне Белоярского городского </w:t>
      </w:r>
      <w:r w:rsidR="009C5226" w:rsidRPr="00FC4DB2">
        <w:rPr>
          <w:rFonts w:cs="Times New Roman"/>
          <w:sz w:val="28"/>
          <w:szCs w:val="28"/>
        </w:rPr>
        <w:t>округа или</w:t>
      </w:r>
      <w:r w:rsidRPr="00FC4DB2">
        <w:rPr>
          <w:rFonts w:cs="Times New Roman"/>
          <w:sz w:val="28"/>
          <w:szCs w:val="28"/>
        </w:rPr>
        <w:t xml:space="preserve"> региона приоритетным видам деятельности;</w:t>
      </w:r>
    </w:p>
    <w:p w:rsidR="00E0415E" w:rsidRPr="00FC4DB2" w:rsidRDefault="00E0415E" w:rsidP="00B723AC">
      <w:pPr>
        <w:pStyle w:val="1"/>
        <w:numPr>
          <w:ilvl w:val="2"/>
          <w:numId w:val="4"/>
        </w:numPr>
        <w:tabs>
          <w:tab w:val="left" w:pos="1134"/>
        </w:tabs>
        <w:spacing w:after="0" w:line="240" w:lineRule="auto"/>
        <w:ind w:left="0" w:firstLine="709"/>
        <w:jc w:val="both"/>
        <w:rPr>
          <w:rFonts w:cs="Times New Roman"/>
          <w:sz w:val="28"/>
          <w:szCs w:val="28"/>
        </w:rPr>
      </w:pPr>
      <w:r w:rsidRPr="00FC4DB2">
        <w:rPr>
          <w:rFonts w:cs="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w:t>
      </w:r>
      <w:r w:rsidRPr="00FC4DB2">
        <w:rPr>
          <w:rFonts w:cs="Times New Roman"/>
          <w:sz w:val="28"/>
          <w:szCs w:val="28"/>
        </w:rPr>
        <w:lastRenderedPageBreak/>
        <w:t>Российской Федерации, в том числе в целях профилактики детского дорожно-транспортного травматизма, девиантного пове</w:t>
      </w:r>
      <w:r w:rsidR="00B723AC">
        <w:rPr>
          <w:rFonts w:cs="Times New Roman"/>
          <w:sz w:val="28"/>
          <w:szCs w:val="28"/>
        </w:rPr>
        <w:t>дения детей и подростков.</w:t>
      </w:r>
    </w:p>
    <w:p w:rsidR="00093BEB" w:rsidRDefault="00E0415E" w:rsidP="00093BEB">
      <w:pPr>
        <w:pStyle w:val="1"/>
        <w:numPr>
          <w:ilvl w:val="1"/>
          <w:numId w:val="4"/>
        </w:numPr>
        <w:spacing w:after="0" w:line="240" w:lineRule="auto"/>
        <w:ind w:left="0" w:firstLine="709"/>
        <w:jc w:val="both"/>
        <w:rPr>
          <w:rFonts w:cs="Times New Roman"/>
          <w:sz w:val="28"/>
          <w:szCs w:val="28"/>
        </w:rPr>
      </w:pPr>
      <w:r w:rsidRPr="00FC4DB2">
        <w:rPr>
          <w:rFonts w:cs="Times New Roman"/>
          <w:sz w:val="28"/>
          <w:szCs w:val="28"/>
        </w:rPr>
        <w:t xml:space="preserve">В случае если дополнительная общеобразовательная программа, включенная в </w:t>
      </w:r>
      <w:r w:rsidR="00093BEB">
        <w:rPr>
          <w:rFonts w:cs="Times New Roman"/>
          <w:sz w:val="28"/>
          <w:szCs w:val="28"/>
        </w:rPr>
        <w:t>П</w:t>
      </w:r>
      <w:r w:rsidRPr="00FC4DB2">
        <w:rPr>
          <w:rFonts w:cs="Times New Roman"/>
          <w:sz w:val="28"/>
          <w:szCs w:val="28"/>
        </w:rPr>
        <w:t xml:space="preserve">еречень образовательных программ организации, не удовлетворяет условиям включения в реестр значимых программ, указанным в пункте </w:t>
      </w:r>
      <w:r w:rsidRPr="00FC4DB2">
        <w:rPr>
          <w:rFonts w:cs="Times New Roman"/>
          <w:sz w:val="28"/>
          <w:szCs w:val="28"/>
        </w:rPr>
        <w:fldChar w:fldCharType="begin"/>
      </w:r>
      <w:r w:rsidRPr="00FC4DB2">
        <w:rPr>
          <w:rFonts w:cs="Times New Roman"/>
          <w:sz w:val="28"/>
          <w:szCs w:val="28"/>
        </w:rPr>
        <w:instrText xml:space="preserve"> REF _Ref507420746 \r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3.7</w:t>
      </w:r>
      <w:r w:rsidRPr="00FC4DB2">
        <w:rPr>
          <w:rFonts w:cs="Times New Roman"/>
          <w:sz w:val="28"/>
          <w:szCs w:val="28"/>
        </w:rPr>
        <w:fldChar w:fldCharType="end"/>
      </w:r>
      <w:r w:rsidRPr="00FC4DB2">
        <w:rPr>
          <w:rFonts w:cs="Times New Roman"/>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E0415E" w:rsidRPr="00093BEB" w:rsidRDefault="00E0415E" w:rsidP="00093BEB">
      <w:pPr>
        <w:pStyle w:val="1"/>
        <w:numPr>
          <w:ilvl w:val="1"/>
          <w:numId w:val="4"/>
        </w:numPr>
        <w:spacing w:after="0" w:line="240" w:lineRule="auto"/>
        <w:ind w:left="0" w:firstLine="709"/>
        <w:jc w:val="both"/>
        <w:rPr>
          <w:rFonts w:cs="Times New Roman"/>
          <w:sz w:val="28"/>
          <w:szCs w:val="28"/>
        </w:rPr>
      </w:pPr>
      <w:r w:rsidRPr="00093BEB">
        <w:rPr>
          <w:rFonts w:cs="Times New Roman"/>
          <w:sz w:val="28"/>
          <w:szCs w:val="28"/>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E0415E" w:rsidRPr="00FC4DB2" w:rsidRDefault="00E0415E" w:rsidP="00530EBF">
      <w:pPr>
        <w:pStyle w:val="1"/>
        <w:numPr>
          <w:ilvl w:val="1"/>
          <w:numId w:val="4"/>
        </w:numPr>
        <w:spacing w:after="0" w:line="240" w:lineRule="auto"/>
        <w:ind w:left="0" w:firstLine="709"/>
        <w:jc w:val="both"/>
        <w:rPr>
          <w:rFonts w:cs="Times New Roman"/>
          <w:sz w:val="28"/>
          <w:szCs w:val="28"/>
        </w:rPr>
      </w:pPr>
      <w:r w:rsidRPr="00FC4DB2">
        <w:rPr>
          <w:rFonts w:cs="Times New Roman"/>
          <w:sz w:val="28"/>
          <w:szCs w:val="28"/>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Белоярского городского округа за счет средств бюджета Свердловской области.</w:t>
      </w:r>
    </w:p>
    <w:p w:rsidR="00E0415E" w:rsidRPr="00FC4DB2" w:rsidRDefault="00E0415E" w:rsidP="00530EBF">
      <w:pPr>
        <w:spacing w:after="0" w:line="240" w:lineRule="auto"/>
        <w:jc w:val="both"/>
        <w:rPr>
          <w:rFonts w:ascii="Times New Roman" w:hAnsi="Times New Roman" w:cs="Times New Roman"/>
          <w:sz w:val="28"/>
          <w:szCs w:val="28"/>
        </w:rPr>
      </w:pPr>
    </w:p>
    <w:p w:rsidR="00E0415E" w:rsidRPr="00FC4DB2" w:rsidRDefault="00E0415E" w:rsidP="00530EBF">
      <w:pPr>
        <w:spacing w:after="0" w:line="240" w:lineRule="auto"/>
        <w:jc w:val="center"/>
        <w:rPr>
          <w:rFonts w:ascii="Times New Roman" w:hAnsi="Times New Roman" w:cs="Times New Roman"/>
          <w:sz w:val="28"/>
          <w:szCs w:val="28"/>
        </w:rPr>
      </w:pPr>
      <w:r w:rsidRPr="00FC4DB2">
        <w:rPr>
          <w:rFonts w:ascii="Times New Roman" w:hAnsi="Times New Roman" w:cs="Times New Roman"/>
          <w:smallCaps/>
          <w:sz w:val="28"/>
          <w:szCs w:val="28"/>
          <w:lang w:val="en-US"/>
        </w:rPr>
        <w:t>IV</w:t>
      </w:r>
      <w:r w:rsidRPr="00FC4DB2">
        <w:rPr>
          <w:rFonts w:ascii="Times New Roman" w:hAnsi="Times New Roman" w:cs="Times New Roman"/>
          <w:smallCaps/>
          <w:sz w:val="28"/>
          <w:szCs w:val="28"/>
        </w:rPr>
        <w:t>. Порядок использования сертификатов дополнительного образования</w:t>
      </w:r>
    </w:p>
    <w:p w:rsidR="00E0415E" w:rsidRPr="00FC4DB2" w:rsidRDefault="00E0415E" w:rsidP="00530EBF">
      <w:pPr>
        <w:spacing w:after="0" w:line="240" w:lineRule="auto"/>
        <w:jc w:val="center"/>
        <w:rPr>
          <w:rFonts w:ascii="Times New Roman" w:hAnsi="Times New Roman" w:cs="Times New Roman"/>
          <w:smallCaps/>
          <w:sz w:val="28"/>
          <w:szCs w:val="28"/>
        </w:rPr>
      </w:pPr>
    </w:p>
    <w:p w:rsidR="00E0415E" w:rsidRPr="00FC4DB2" w:rsidRDefault="00E0415E" w:rsidP="00530EBF">
      <w:pPr>
        <w:pStyle w:val="1"/>
        <w:numPr>
          <w:ilvl w:val="0"/>
          <w:numId w:val="4"/>
        </w:numPr>
        <w:spacing w:after="0" w:line="240" w:lineRule="auto"/>
        <w:ind w:left="0"/>
        <w:jc w:val="both"/>
        <w:rPr>
          <w:rFonts w:cs="Times New Roman"/>
          <w:vanish/>
          <w:sz w:val="28"/>
          <w:szCs w:val="28"/>
        </w:rPr>
      </w:pPr>
    </w:p>
    <w:p w:rsidR="00E0415E" w:rsidRPr="00FC4DB2" w:rsidRDefault="00E0415E" w:rsidP="00530EBF">
      <w:pPr>
        <w:pStyle w:val="1"/>
        <w:numPr>
          <w:ilvl w:val="0"/>
          <w:numId w:val="4"/>
        </w:numPr>
        <w:spacing w:after="0" w:line="240" w:lineRule="auto"/>
        <w:ind w:left="0"/>
        <w:jc w:val="both"/>
        <w:rPr>
          <w:rFonts w:cs="Times New Roman"/>
          <w:vanish/>
          <w:sz w:val="28"/>
          <w:szCs w:val="28"/>
        </w:rPr>
      </w:pP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sz w:val="28"/>
          <w:szCs w:val="28"/>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sz w:val="28"/>
          <w:szCs w:val="28"/>
        </w:rPr>
        <w:lastRenderedPageBreak/>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FC4DB2">
        <w:rPr>
          <w:rFonts w:cs="Times New Roman"/>
          <w:color w:val="000000"/>
          <w:sz w:val="28"/>
          <w:szCs w:val="28"/>
        </w:rPr>
        <w:t xml:space="preserve">соблюдения условий, установленных пунктом </w:t>
      </w:r>
      <w:r w:rsidRPr="00FC4DB2">
        <w:rPr>
          <w:rFonts w:cs="Times New Roman"/>
          <w:color w:val="000000"/>
          <w:sz w:val="28"/>
          <w:szCs w:val="28"/>
        </w:rPr>
        <w:fldChar w:fldCharType="begin"/>
      </w:r>
      <w:r w:rsidRPr="00FC4DB2">
        <w:rPr>
          <w:rFonts w:cs="Times New Roman"/>
          <w:color w:val="000000"/>
          <w:sz w:val="28"/>
          <w:szCs w:val="28"/>
        </w:rPr>
        <w:instrText xml:space="preserve"> REF _Ref499131407 \r \h </w:instrText>
      </w:r>
      <w:r w:rsidR="00FC4DB2" w:rsidRPr="00FC4DB2">
        <w:rPr>
          <w:rFonts w:cs="Times New Roman"/>
          <w:color w:val="000000"/>
          <w:sz w:val="28"/>
          <w:szCs w:val="28"/>
        </w:rPr>
        <w:instrText xml:space="preserve"> \* MERGEFORMAT </w:instrText>
      </w:r>
      <w:r w:rsidRPr="00FC4DB2">
        <w:rPr>
          <w:rFonts w:cs="Times New Roman"/>
          <w:color w:val="000000"/>
          <w:sz w:val="28"/>
          <w:szCs w:val="28"/>
        </w:rPr>
      </w:r>
      <w:r w:rsidRPr="00FC4DB2">
        <w:rPr>
          <w:rFonts w:cs="Times New Roman"/>
          <w:color w:val="000000"/>
          <w:sz w:val="28"/>
          <w:szCs w:val="28"/>
        </w:rPr>
        <w:fldChar w:fldCharType="separate"/>
      </w:r>
      <w:r w:rsidR="00741DF7">
        <w:rPr>
          <w:rFonts w:cs="Times New Roman"/>
          <w:color w:val="000000"/>
          <w:sz w:val="28"/>
          <w:szCs w:val="28"/>
        </w:rPr>
        <w:t>4.5</w:t>
      </w:r>
      <w:r w:rsidRPr="00FC4DB2">
        <w:rPr>
          <w:rFonts w:cs="Times New Roman"/>
          <w:color w:val="000000"/>
          <w:sz w:val="28"/>
          <w:szCs w:val="28"/>
        </w:rPr>
        <w:fldChar w:fldCharType="end"/>
      </w:r>
      <w:r w:rsidRPr="00FC4DB2">
        <w:rPr>
          <w:rFonts w:cs="Times New Roman"/>
          <w:color w:val="000000"/>
          <w:sz w:val="28"/>
          <w:szCs w:val="28"/>
        </w:rPr>
        <w:t xml:space="preserve"> настоящего Положения.</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color w:val="000000"/>
          <w:sz w:val="28"/>
          <w:szCs w:val="28"/>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FC4DB2">
        <w:rPr>
          <w:rFonts w:cs="Times New Roman"/>
          <w:color w:val="000000"/>
          <w:sz w:val="28"/>
          <w:szCs w:val="28"/>
        </w:rPr>
        <w:fldChar w:fldCharType="begin"/>
      </w:r>
      <w:r w:rsidRPr="00FC4DB2">
        <w:rPr>
          <w:rFonts w:cs="Times New Roman"/>
          <w:color w:val="000000"/>
          <w:sz w:val="28"/>
          <w:szCs w:val="28"/>
        </w:rPr>
        <w:instrText xml:space="preserve"> REF _Ref536197622 \r \h </w:instrText>
      </w:r>
      <w:r w:rsidR="00FC4DB2" w:rsidRPr="00FC4DB2">
        <w:rPr>
          <w:rFonts w:cs="Times New Roman"/>
          <w:color w:val="000000"/>
          <w:sz w:val="28"/>
          <w:szCs w:val="28"/>
        </w:rPr>
        <w:instrText xml:space="preserve"> \* MERGEFORMAT </w:instrText>
      </w:r>
      <w:r w:rsidRPr="00FC4DB2">
        <w:rPr>
          <w:rFonts w:cs="Times New Roman"/>
          <w:color w:val="000000"/>
          <w:sz w:val="28"/>
          <w:szCs w:val="28"/>
        </w:rPr>
      </w:r>
      <w:r w:rsidRPr="00FC4DB2">
        <w:rPr>
          <w:rFonts w:cs="Times New Roman"/>
          <w:color w:val="000000"/>
          <w:sz w:val="28"/>
          <w:szCs w:val="28"/>
        </w:rPr>
        <w:fldChar w:fldCharType="separate"/>
      </w:r>
      <w:r w:rsidR="00741DF7">
        <w:rPr>
          <w:rFonts w:cs="Times New Roman"/>
          <w:color w:val="000000"/>
          <w:sz w:val="28"/>
          <w:szCs w:val="28"/>
        </w:rPr>
        <w:t>4.6</w:t>
      </w:r>
      <w:r w:rsidRPr="00FC4DB2">
        <w:rPr>
          <w:rFonts w:cs="Times New Roman"/>
          <w:color w:val="000000"/>
          <w:sz w:val="28"/>
          <w:szCs w:val="28"/>
        </w:rPr>
        <w:fldChar w:fldCharType="end"/>
      </w:r>
      <w:r w:rsidRPr="00FC4DB2">
        <w:rPr>
          <w:rFonts w:cs="Times New Roman"/>
          <w:color w:val="000000"/>
          <w:sz w:val="28"/>
          <w:szCs w:val="28"/>
        </w:rPr>
        <w:t xml:space="preserve"> настоящего Положения. В ином случае статус сертификата не меняется.</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bookmarkStart w:id="19" w:name="_Ref499131407"/>
      <w:r w:rsidRPr="00FC4DB2">
        <w:rPr>
          <w:rFonts w:cs="Times New Roman"/>
          <w:color w:val="000000"/>
          <w:sz w:val="28"/>
          <w:szCs w:val="28"/>
        </w:rPr>
        <w:t xml:space="preserve">Перевод сертификата дополнительного </w:t>
      </w:r>
      <w:r w:rsidRPr="00FC4DB2">
        <w:rPr>
          <w:rFonts w:cs="Times New Roman"/>
          <w:sz w:val="28"/>
          <w:szCs w:val="28"/>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9"/>
      <w:r w:rsidRPr="00FC4DB2">
        <w:rPr>
          <w:rFonts w:cs="Times New Roman"/>
          <w:sz w:val="28"/>
          <w:szCs w:val="28"/>
        </w:rPr>
        <w:t xml:space="preserve"> для обучения по дополнительным общеобразовательным программам в объеме, не предусмотренном пунктом </w:t>
      </w:r>
      <w:r w:rsidRPr="00FC4DB2">
        <w:rPr>
          <w:rFonts w:cs="Times New Roman"/>
          <w:sz w:val="28"/>
          <w:szCs w:val="28"/>
        </w:rPr>
        <w:fldChar w:fldCharType="begin"/>
      </w:r>
      <w:r w:rsidRPr="00FC4DB2">
        <w:rPr>
          <w:rFonts w:cs="Times New Roman"/>
          <w:sz w:val="28"/>
          <w:szCs w:val="28"/>
        </w:rPr>
        <w:instrText xml:space="preserve"> REF _Ref507428096 \w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4.11</w:t>
      </w:r>
      <w:r w:rsidRPr="00FC4DB2">
        <w:rPr>
          <w:rFonts w:cs="Times New Roman"/>
          <w:sz w:val="28"/>
          <w:szCs w:val="28"/>
        </w:rPr>
        <w:fldChar w:fldCharType="end"/>
      </w:r>
      <w:r w:rsidRPr="00FC4DB2">
        <w:rPr>
          <w:rFonts w:cs="Times New Roman"/>
          <w:sz w:val="28"/>
          <w:szCs w:val="28"/>
        </w:rPr>
        <w:t xml:space="preserve"> настоящего Положения.</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bookmarkStart w:id="20" w:name="_Ref536197622"/>
      <w:bookmarkStart w:id="21" w:name="_Ref499131295"/>
      <w:r w:rsidRPr="00FC4DB2">
        <w:rPr>
          <w:rFonts w:cs="Times New Roman"/>
          <w:color w:val="000000"/>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0"/>
    </w:p>
    <w:p w:rsidR="00E0415E" w:rsidRPr="00FC4DB2" w:rsidRDefault="00E0415E" w:rsidP="00B723AC">
      <w:pPr>
        <w:pStyle w:val="1"/>
        <w:numPr>
          <w:ilvl w:val="0"/>
          <w:numId w:val="8"/>
        </w:numPr>
        <w:tabs>
          <w:tab w:val="left" w:pos="1134"/>
        </w:tabs>
        <w:spacing w:after="0" w:line="240" w:lineRule="auto"/>
        <w:ind w:left="0" w:firstLine="709"/>
        <w:jc w:val="both"/>
        <w:rPr>
          <w:rFonts w:cs="Times New Roman"/>
          <w:sz w:val="28"/>
          <w:szCs w:val="28"/>
        </w:rPr>
      </w:pPr>
      <w:r w:rsidRPr="00FC4DB2">
        <w:rPr>
          <w:rFonts w:cs="Times New Roman"/>
          <w:color w:val="000000"/>
          <w:sz w:val="28"/>
          <w:szCs w:val="28"/>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отклонённые Заявки, на обучение по дополнительным общеобразовательным программам, включенным в реестр сертифицированных образовательных программ;</w:t>
      </w:r>
      <w:bookmarkEnd w:id="21"/>
    </w:p>
    <w:p w:rsidR="00E0415E" w:rsidRPr="00FC4DB2" w:rsidRDefault="00E0415E" w:rsidP="00B723AC">
      <w:pPr>
        <w:pStyle w:val="1"/>
        <w:numPr>
          <w:ilvl w:val="0"/>
          <w:numId w:val="8"/>
        </w:numPr>
        <w:tabs>
          <w:tab w:val="left" w:pos="1134"/>
        </w:tabs>
        <w:spacing w:after="0" w:line="240" w:lineRule="auto"/>
        <w:ind w:left="0" w:firstLine="709"/>
        <w:jc w:val="both"/>
        <w:rPr>
          <w:rFonts w:cs="Times New Roman"/>
          <w:sz w:val="28"/>
          <w:szCs w:val="28"/>
        </w:rPr>
      </w:pPr>
      <w:r w:rsidRPr="00FC4DB2">
        <w:rPr>
          <w:rFonts w:cs="Times New Roman"/>
          <w:color w:val="000000"/>
          <w:sz w:val="28"/>
          <w:szCs w:val="28"/>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FC4DB2">
        <w:rPr>
          <w:rFonts w:cs="Times New Roman"/>
          <w:sz w:val="28"/>
          <w:szCs w:val="28"/>
        </w:rPr>
        <w:fldChar w:fldCharType="begin"/>
      </w:r>
      <w:r w:rsidRPr="00FC4DB2">
        <w:rPr>
          <w:rFonts w:cs="Times New Roman"/>
          <w:sz w:val="28"/>
          <w:szCs w:val="28"/>
        </w:rPr>
        <w:instrText xml:space="preserve"> REF _Ref499131407 \r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4.5</w:t>
      </w:r>
      <w:r w:rsidRPr="00FC4DB2">
        <w:rPr>
          <w:rFonts w:cs="Times New Roman"/>
          <w:sz w:val="28"/>
          <w:szCs w:val="28"/>
        </w:rPr>
        <w:fldChar w:fldCharType="end"/>
      </w:r>
      <w:r w:rsidRPr="00FC4DB2">
        <w:rPr>
          <w:rFonts w:cs="Times New Roman"/>
          <w:sz w:val="28"/>
          <w:szCs w:val="28"/>
        </w:rPr>
        <w:t xml:space="preserve"> настоящего Положения, осуществляется </w:t>
      </w:r>
      <w:r w:rsidR="001A0DA3">
        <w:rPr>
          <w:rFonts w:cs="Times New Roman"/>
          <w:sz w:val="28"/>
          <w:szCs w:val="28"/>
        </w:rPr>
        <w:t>Уполномоченным</w:t>
      </w:r>
      <w:r w:rsidRPr="00FC4DB2">
        <w:rPr>
          <w:rFonts w:cs="Times New Roman"/>
          <w:sz w:val="28"/>
          <w:szCs w:val="28"/>
        </w:rPr>
        <w:t xml:space="preserve"> органом (</w:t>
      </w:r>
      <w:r w:rsidR="0055135A">
        <w:rPr>
          <w:rFonts w:cs="Times New Roman"/>
          <w:sz w:val="28"/>
          <w:szCs w:val="28"/>
        </w:rPr>
        <w:t>Уполномоченной</w:t>
      </w:r>
      <w:r w:rsidRPr="00FC4DB2">
        <w:rPr>
          <w:rFonts w:cs="Times New Roman"/>
          <w:sz w:val="28"/>
          <w:szCs w:val="28"/>
        </w:rPr>
        <w:t xml:space="preserve"> организацией):</w:t>
      </w:r>
    </w:p>
    <w:p w:rsidR="00E0415E" w:rsidRPr="00FC4DB2" w:rsidRDefault="00E0415E" w:rsidP="00B723AC">
      <w:pPr>
        <w:pStyle w:val="1"/>
        <w:numPr>
          <w:ilvl w:val="2"/>
          <w:numId w:val="5"/>
        </w:numPr>
        <w:tabs>
          <w:tab w:val="left" w:pos="1134"/>
        </w:tabs>
        <w:spacing w:after="0" w:line="240" w:lineRule="auto"/>
        <w:ind w:left="0" w:firstLine="709"/>
        <w:jc w:val="both"/>
        <w:rPr>
          <w:rFonts w:cs="Times New Roman"/>
          <w:sz w:val="28"/>
          <w:szCs w:val="28"/>
        </w:rPr>
      </w:pPr>
      <w:r w:rsidRPr="00FC4DB2">
        <w:rPr>
          <w:rFonts w:cs="Times New Roman"/>
          <w:sz w:val="28"/>
          <w:szCs w:val="28"/>
        </w:rPr>
        <w:t xml:space="preserve">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в целях оплаты оказанных услуг </w:t>
      </w:r>
      <w:r w:rsidRPr="00FC4DB2">
        <w:rPr>
          <w:rFonts w:cs="Times New Roman"/>
          <w:sz w:val="28"/>
          <w:szCs w:val="28"/>
        </w:rPr>
        <w:lastRenderedPageBreak/>
        <w:t>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E0415E" w:rsidRPr="00FC4DB2" w:rsidRDefault="00E0415E" w:rsidP="00B723AC">
      <w:pPr>
        <w:pStyle w:val="1"/>
        <w:numPr>
          <w:ilvl w:val="2"/>
          <w:numId w:val="5"/>
        </w:numPr>
        <w:tabs>
          <w:tab w:val="left" w:pos="1134"/>
        </w:tabs>
        <w:spacing w:after="0" w:line="240" w:lineRule="auto"/>
        <w:ind w:left="0" w:firstLine="709"/>
        <w:jc w:val="both"/>
        <w:rPr>
          <w:rFonts w:cs="Times New Roman"/>
          <w:sz w:val="28"/>
          <w:szCs w:val="28"/>
        </w:rPr>
      </w:pPr>
      <w:r w:rsidRPr="00FC4DB2">
        <w:rPr>
          <w:rFonts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FC4DB2">
        <w:rPr>
          <w:rFonts w:cs="Times New Roman"/>
          <w:sz w:val="28"/>
          <w:szCs w:val="28"/>
        </w:rPr>
        <w:fldChar w:fldCharType="begin"/>
      </w:r>
      <w:r w:rsidRPr="00FC4DB2">
        <w:rPr>
          <w:rFonts w:cs="Times New Roman"/>
          <w:sz w:val="28"/>
          <w:szCs w:val="28"/>
        </w:rPr>
        <w:instrText xml:space="preserve"> REF _Ref507428096 \w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4.11</w:t>
      </w:r>
      <w:r w:rsidRPr="00FC4DB2">
        <w:rPr>
          <w:rFonts w:cs="Times New Roman"/>
          <w:sz w:val="28"/>
          <w:szCs w:val="28"/>
        </w:rPr>
        <w:fldChar w:fldCharType="end"/>
      </w:r>
      <w:r w:rsidRPr="00FC4DB2">
        <w:rPr>
          <w:rFonts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FC4DB2">
        <w:rPr>
          <w:rFonts w:cs="Times New Roman"/>
          <w:sz w:val="28"/>
          <w:szCs w:val="28"/>
        </w:rPr>
        <w:fldChar w:fldCharType="begin"/>
      </w:r>
      <w:r w:rsidRPr="00FC4DB2">
        <w:rPr>
          <w:rFonts w:cs="Times New Roman"/>
          <w:sz w:val="28"/>
          <w:szCs w:val="28"/>
        </w:rPr>
        <w:instrText xml:space="preserve"> REF _Ref499131295 \r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4.6</w:t>
      </w:r>
      <w:r w:rsidRPr="00FC4DB2">
        <w:rPr>
          <w:rFonts w:cs="Times New Roman"/>
          <w:sz w:val="28"/>
          <w:szCs w:val="28"/>
        </w:rPr>
        <w:fldChar w:fldCharType="end"/>
      </w:r>
      <w:r w:rsidRPr="00FC4DB2">
        <w:rPr>
          <w:rFonts w:cs="Times New Roman"/>
          <w:sz w:val="28"/>
          <w:szCs w:val="28"/>
        </w:rPr>
        <w:t xml:space="preserve"> настоящего Положения, осуществляется </w:t>
      </w:r>
      <w:r w:rsidR="001A0DA3">
        <w:rPr>
          <w:rFonts w:cs="Times New Roman"/>
          <w:sz w:val="28"/>
          <w:szCs w:val="28"/>
        </w:rPr>
        <w:t>Уполномоченным</w:t>
      </w:r>
      <w:r w:rsidRPr="00FC4DB2">
        <w:rPr>
          <w:rFonts w:cs="Times New Roman"/>
          <w:sz w:val="28"/>
          <w:szCs w:val="28"/>
        </w:rPr>
        <w:t xml:space="preserve"> органом (</w:t>
      </w:r>
      <w:r w:rsidR="0055135A">
        <w:rPr>
          <w:rFonts w:cs="Times New Roman"/>
          <w:sz w:val="28"/>
          <w:szCs w:val="28"/>
        </w:rPr>
        <w:t>Уполномоченной</w:t>
      </w:r>
      <w:r w:rsidRPr="00FC4DB2">
        <w:rPr>
          <w:rFonts w:cs="Times New Roman"/>
          <w:sz w:val="28"/>
          <w:szCs w:val="28"/>
        </w:rPr>
        <w:t xml:space="preserve">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E0415E" w:rsidRPr="00FC4DB2" w:rsidRDefault="00E0415E" w:rsidP="00B723AC">
      <w:pPr>
        <w:pStyle w:val="1"/>
        <w:numPr>
          <w:ilvl w:val="2"/>
          <w:numId w:val="5"/>
        </w:numPr>
        <w:tabs>
          <w:tab w:val="left" w:pos="1134"/>
        </w:tabs>
        <w:spacing w:after="0" w:line="240" w:lineRule="auto"/>
        <w:ind w:left="0" w:firstLine="709"/>
        <w:jc w:val="both"/>
        <w:rPr>
          <w:rFonts w:cs="Times New Roman"/>
          <w:sz w:val="28"/>
          <w:szCs w:val="28"/>
        </w:rPr>
      </w:pPr>
      <w:r w:rsidRPr="00FC4DB2">
        <w:rPr>
          <w:rFonts w:cs="Times New Roman"/>
          <w:sz w:val="28"/>
          <w:szCs w:val="28"/>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E0415E" w:rsidRPr="00FC4DB2" w:rsidRDefault="00E0415E" w:rsidP="00B723AC">
      <w:pPr>
        <w:pStyle w:val="1"/>
        <w:numPr>
          <w:ilvl w:val="2"/>
          <w:numId w:val="5"/>
        </w:numPr>
        <w:tabs>
          <w:tab w:val="left" w:pos="1134"/>
        </w:tabs>
        <w:spacing w:after="0" w:line="240" w:lineRule="auto"/>
        <w:ind w:left="0" w:firstLine="709"/>
        <w:jc w:val="both"/>
        <w:rPr>
          <w:rFonts w:cs="Times New Roman"/>
          <w:sz w:val="28"/>
          <w:szCs w:val="28"/>
        </w:rPr>
      </w:pPr>
      <w:r w:rsidRPr="00FC4DB2">
        <w:rPr>
          <w:rFonts w:cs="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E0415E" w:rsidRPr="00FC4DB2" w:rsidRDefault="00E0415E" w:rsidP="00530EBF">
      <w:pPr>
        <w:pStyle w:val="1"/>
        <w:numPr>
          <w:ilvl w:val="1"/>
          <w:numId w:val="5"/>
        </w:numPr>
        <w:ind w:left="0" w:firstLine="709"/>
        <w:jc w:val="both"/>
        <w:rPr>
          <w:rFonts w:cs="Times New Roman"/>
          <w:sz w:val="28"/>
          <w:szCs w:val="28"/>
        </w:rPr>
      </w:pPr>
      <w:bookmarkStart w:id="22" w:name="_Ref507428096"/>
      <w:r w:rsidRPr="00FC4DB2">
        <w:rPr>
          <w:rFonts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w:t>
      </w:r>
      <w:r w:rsidRPr="00FC4DB2">
        <w:rPr>
          <w:rFonts w:cs="Times New Roman"/>
          <w:sz w:val="28"/>
          <w:szCs w:val="28"/>
        </w:rPr>
        <w:lastRenderedPageBreak/>
        <w:t xml:space="preserve">зависимости от статуса сертификата устанавливается в соответствии с </w:t>
      </w:r>
      <w:r w:rsidR="00310D33">
        <w:rPr>
          <w:rFonts w:cs="Times New Roman"/>
          <w:sz w:val="28"/>
          <w:szCs w:val="28"/>
        </w:rPr>
        <w:t>таблицей 1.</w:t>
      </w:r>
      <w:bookmarkEnd w:id="22"/>
      <w:r w:rsidR="00310D33">
        <w:rPr>
          <w:rFonts w:cs="Times New Roman"/>
          <w:sz w:val="28"/>
          <w:szCs w:val="28"/>
        </w:rPr>
        <w:t xml:space="preserve"> </w:t>
      </w:r>
    </w:p>
    <w:p w:rsidR="00E0415E" w:rsidRPr="00FC4DB2" w:rsidRDefault="00E0415E" w:rsidP="00530EBF">
      <w:pPr>
        <w:pStyle w:val="10"/>
        <w:keepNext/>
        <w:spacing w:after="0"/>
        <w:jc w:val="right"/>
        <w:rPr>
          <w:rFonts w:cs="Times New Roman"/>
          <w:sz w:val="28"/>
          <w:szCs w:val="28"/>
        </w:rPr>
      </w:pPr>
      <w:bookmarkStart w:id="23" w:name="_Ref507426844"/>
      <w:r w:rsidRPr="00FC4DB2">
        <w:rPr>
          <w:rFonts w:cs="Times New Roman"/>
          <w:color w:val="auto"/>
          <w:sz w:val="28"/>
          <w:szCs w:val="28"/>
        </w:rPr>
        <w:t xml:space="preserve">Таблица </w:t>
      </w:r>
      <w:r w:rsidRPr="00FC4DB2">
        <w:rPr>
          <w:rFonts w:cs="Times New Roman"/>
          <w:color w:val="auto"/>
          <w:sz w:val="28"/>
          <w:szCs w:val="28"/>
        </w:rPr>
        <w:fldChar w:fldCharType="begin"/>
      </w:r>
      <w:r w:rsidRPr="00FC4DB2">
        <w:rPr>
          <w:rFonts w:cs="Times New Roman"/>
          <w:color w:val="auto"/>
          <w:sz w:val="28"/>
          <w:szCs w:val="28"/>
        </w:rPr>
        <w:instrText xml:space="preserve"> SEQ "Таблица" \* ARABIC </w:instrText>
      </w:r>
      <w:r w:rsidRPr="00FC4DB2">
        <w:rPr>
          <w:rFonts w:cs="Times New Roman"/>
          <w:color w:val="auto"/>
          <w:sz w:val="28"/>
          <w:szCs w:val="28"/>
        </w:rPr>
        <w:fldChar w:fldCharType="separate"/>
      </w:r>
      <w:r w:rsidR="00741DF7">
        <w:rPr>
          <w:rFonts w:cs="Times New Roman"/>
          <w:noProof/>
          <w:color w:val="auto"/>
          <w:sz w:val="28"/>
          <w:szCs w:val="28"/>
        </w:rPr>
        <w:t>1</w:t>
      </w:r>
      <w:r w:rsidRPr="00FC4DB2">
        <w:rPr>
          <w:rFonts w:cs="Times New Roman"/>
          <w:color w:val="auto"/>
          <w:sz w:val="28"/>
          <w:szCs w:val="28"/>
        </w:rPr>
        <w:fldChar w:fldCharType="end"/>
      </w:r>
      <w:bookmarkEnd w:id="23"/>
      <w:r w:rsidRPr="00FC4DB2">
        <w:rPr>
          <w:rFonts w:cs="Times New Roman"/>
          <w:color w:val="auto"/>
          <w:sz w:val="28"/>
          <w:szCs w:val="28"/>
        </w:rPr>
        <w:t xml:space="preserve">. </w:t>
      </w:r>
    </w:p>
    <w:p w:rsidR="00E0415E" w:rsidRPr="00FC4DB2" w:rsidRDefault="00E0415E" w:rsidP="00530EBF">
      <w:pPr>
        <w:pStyle w:val="10"/>
        <w:keepNext/>
        <w:spacing w:after="0"/>
        <w:jc w:val="center"/>
        <w:rPr>
          <w:rFonts w:cs="Times New Roman"/>
          <w:sz w:val="28"/>
          <w:szCs w:val="28"/>
        </w:rPr>
      </w:pPr>
      <w:r w:rsidRPr="00FC4DB2">
        <w:rPr>
          <w:rFonts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510" w:type="dxa"/>
        <w:tblInd w:w="96" w:type="dxa"/>
        <w:tblLayout w:type="fixed"/>
        <w:tblLook w:val="0000" w:firstRow="0" w:lastRow="0" w:firstColumn="0" w:lastColumn="0" w:noHBand="0" w:noVBand="0"/>
      </w:tblPr>
      <w:tblGrid>
        <w:gridCol w:w="2268"/>
        <w:gridCol w:w="1985"/>
        <w:gridCol w:w="1700"/>
        <w:gridCol w:w="1714"/>
        <w:gridCol w:w="1843"/>
      </w:tblGrid>
      <w:tr w:rsidR="00E0415E" w:rsidRPr="00310D33" w:rsidTr="00E0415E">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415E" w:rsidRPr="00310D33" w:rsidRDefault="00E0415E" w:rsidP="00530EBF">
            <w:pPr>
              <w:spacing w:after="0" w:line="240" w:lineRule="auto"/>
              <w:jc w:val="center"/>
              <w:rPr>
                <w:rFonts w:ascii="Times New Roman" w:hAnsi="Times New Roman" w:cs="Times New Roman"/>
                <w:sz w:val="28"/>
                <w:szCs w:val="28"/>
              </w:rPr>
            </w:pPr>
            <w:r w:rsidRPr="00310D33">
              <w:rPr>
                <w:rFonts w:ascii="Times New Roman" w:hAnsi="Times New Roman" w:cs="Times New Roman"/>
                <w:sz w:val="28"/>
                <w:szCs w:val="28"/>
              </w:rPr>
              <w:t>Статус сертификата</w:t>
            </w:r>
          </w:p>
        </w:tc>
        <w:tc>
          <w:tcPr>
            <w:tcW w:w="53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415E" w:rsidRPr="00310D33" w:rsidRDefault="00E0415E" w:rsidP="00530EBF">
            <w:pPr>
              <w:spacing w:after="0" w:line="240" w:lineRule="auto"/>
              <w:jc w:val="both"/>
              <w:rPr>
                <w:rFonts w:ascii="Times New Roman" w:hAnsi="Times New Roman" w:cs="Times New Roman"/>
                <w:sz w:val="28"/>
                <w:szCs w:val="28"/>
              </w:rPr>
            </w:pPr>
            <w:r w:rsidRPr="00310D33">
              <w:rPr>
                <w:rFonts w:ascii="Times New Roman" w:hAnsi="Times New Roman" w:cs="Times New Roman"/>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0415E" w:rsidRPr="0073320E" w:rsidRDefault="00E0415E" w:rsidP="00530EBF">
            <w:pPr>
              <w:spacing w:after="0" w:line="240" w:lineRule="auto"/>
              <w:jc w:val="center"/>
              <w:rPr>
                <w:rFonts w:ascii="Times New Roman" w:hAnsi="Times New Roman" w:cs="Times New Roman"/>
                <w:sz w:val="28"/>
                <w:szCs w:val="28"/>
              </w:rPr>
            </w:pPr>
            <w:r w:rsidRPr="0073320E">
              <w:rPr>
                <w:rFonts w:ascii="Times New Roman" w:hAnsi="Times New Roman" w:cs="Times New Roman"/>
                <w:sz w:val="28"/>
                <w:szCs w:val="28"/>
              </w:rPr>
              <w:t>Максимальное совокупное количество услуг</w:t>
            </w:r>
            <w:r w:rsidR="00310D33" w:rsidRPr="0073320E">
              <w:rPr>
                <w:rFonts w:ascii="Times New Roman" w:hAnsi="Times New Roman" w:cs="Times New Roman"/>
                <w:sz w:val="28"/>
                <w:szCs w:val="28"/>
              </w:rPr>
              <w:t>,</w:t>
            </w:r>
            <w:r w:rsidRPr="0073320E">
              <w:rPr>
                <w:rFonts w:ascii="Times New Roman" w:hAnsi="Times New Roman" w:cs="Times New Roman"/>
                <w:sz w:val="28"/>
                <w:szCs w:val="28"/>
              </w:rPr>
              <w:t xml:space="preserve"> </w:t>
            </w:r>
          </w:p>
          <w:p w:rsidR="00E0415E" w:rsidRPr="00310D33" w:rsidRDefault="00310D33" w:rsidP="00530EBF">
            <w:pPr>
              <w:spacing w:after="0" w:line="240" w:lineRule="auto"/>
              <w:jc w:val="center"/>
              <w:rPr>
                <w:rFonts w:ascii="Times New Roman" w:hAnsi="Times New Roman" w:cs="Times New Roman"/>
                <w:sz w:val="28"/>
                <w:szCs w:val="28"/>
              </w:rPr>
            </w:pPr>
            <w:r w:rsidRPr="0073320E">
              <w:rPr>
                <w:rFonts w:ascii="Times New Roman" w:hAnsi="Times New Roman" w:cs="Times New Roman"/>
                <w:sz w:val="28"/>
                <w:szCs w:val="28"/>
              </w:rPr>
              <w:t xml:space="preserve">вне </w:t>
            </w:r>
            <w:r w:rsidRPr="00530EBF">
              <w:rPr>
                <w:rFonts w:ascii="Times New Roman" w:hAnsi="Times New Roman" w:cs="Times New Roman"/>
                <w:sz w:val="28"/>
                <w:szCs w:val="28"/>
              </w:rPr>
              <w:t>зависимости от реестра</w:t>
            </w:r>
            <w:r w:rsidR="00E0415E" w:rsidRPr="00530EBF">
              <w:rPr>
                <w:rFonts w:ascii="Times New Roman" w:hAnsi="Times New Roman" w:cs="Times New Roman"/>
                <w:sz w:val="28"/>
                <w:szCs w:val="28"/>
              </w:rPr>
              <w:t>, получение которых допускается</w:t>
            </w:r>
          </w:p>
        </w:tc>
      </w:tr>
      <w:tr w:rsidR="00E0415E" w:rsidRPr="00310D33" w:rsidTr="00E0415E">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0415E" w:rsidRPr="00310D33" w:rsidRDefault="00E0415E" w:rsidP="00530EBF">
            <w:pPr>
              <w:spacing w:after="0" w:line="240" w:lineRule="auto"/>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15E" w:rsidRPr="00310D33" w:rsidRDefault="00E0415E" w:rsidP="00530EBF">
            <w:pPr>
              <w:spacing w:after="0" w:line="240" w:lineRule="auto"/>
              <w:jc w:val="center"/>
              <w:rPr>
                <w:rFonts w:ascii="Times New Roman" w:hAnsi="Times New Roman" w:cs="Times New Roman"/>
                <w:sz w:val="28"/>
                <w:szCs w:val="28"/>
              </w:rPr>
            </w:pPr>
            <w:r w:rsidRPr="00310D33">
              <w:rPr>
                <w:rFonts w:ascii="Times New Roman" w:hAnsi="Times New Roman" w:cs="Times New Roman"/>
                <w:sz w:val="28"/>
                <w:szCs w:val="28"/>
              </w:rPr>
              <w:t>Реестр предпрофессиональных программ</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15E" w:rsidRPr="00310D33" w:rsidRDefault="00E0415E" w:rsidP="00530EBF">
            <w:pPr>
              <w:spacing w:after="0" w:line="240" w:lineRule="auto"/>
              <w:jc w:val="center"/>
              <w:rPr>
                <w:rFonts w:ascii="Times New Roman" w:hAnsi="Times New Roman" w:cs="Times New Roman"/>
                <w:sz w:val="28"/>
                <w:szCs w:val="28"/>
              </w:rPr>
            </w:pPr>
            <w:r w:rsidRPr="00310D33">
              <w:rPr>
                <w:rFonts w:ascii="Times New Roman" w:hAnsi="Times New Roman" w:cs="Times New Roman"/>
                <w:sz w:val="28"/>
                <w:szCs w:val="28"/>
              </w:rPr>
              <w:t>Реестр значимых программ</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15E" w:rsidRPr="00310D33" w:rsidRDefault="00E0415E" w:rsidP="00530EBF">
            <w:pPr>
              <w:spacing w:after="0" w:line="240" w:lineRule="auto"/>
              <w:jc w:val="center"/>
              <w:rPr>
                <w:rFonts w:ascii="Times New Roman" w:hAnsi="Times New Roman" w:cs="Times New Roman"/>
                <w:sz w:val="28"/>
                <w:szCs w:val="28"/>
              </w:rPr>
            </w:pPr>
            <w:r w:rsidRPr="00310D33">
              <w:rPr>
                <w:rFonts w:ascii="Times New Roman" w:hAnsi="Times New Roman" w:cs="Times New Roman"/>
                <w:sz w:val="28"/>
                <w:szCs w:val="28"/>
              </w:rPr>
              <w:t>Реестр общеразвивающих программ</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Pr>
          <w:p w:rsidR="00E0415E" w:rsidRPr="00310D33" w:rsidRDefault="00E0415E" w:rsidP="00530EBF">
            <w:pPr>
              <w:spacing w:after="0" w:line="240" w:lineRule="auto"/>
              <w:jc w:val="center"/>
              <w:rPr>
                <w:rFonts w:ascii="Times New Roman" w:hAnsi="Times New Roman" w:cs="Times New Roman"/>
                <w:sz w:val="28"/>
                <w:szCs w:val="28"/>
              </w:rPr>
            </w:pPr>
          </w:p>
        </w:tc>
      </w:tr>
      <w:tr w:rsidR="00E0415E" w:rsidRPr="00310D33" w:rsidTr="00530EBF">
        <w:tc>
          <w:tcPr>
            <w:tcW w:w="9510" w:type="dxa"/>
            <w:gridSpan w:val="5"/>
            <w:tcBorders>
              <w:top w:val="single" w:sz="4" w:space="0" w:color="000000"/>
              <w:left w:val="single" w:sz="4" w:space="0" w:color="000000"/>
              <w:bottom w:val="single" w:sz="4" w:space="0" w:color="000000"/>
              <w:right w:val="single" w:sz="4" w:space="0" w:color="000000"/>
            </w:tcBorders>
            <w:shd w:val="clear" w:color="auto" w:fill="auto"/>
          </w:tcPr>
          <w:p w:rsidR="00E0415E" w:rsidRPr="00310D33" w:rsidRDefault="00E0415E" w:rsidP="00530EBF">
            <w:pPr>
              <w:spacing w:after="0" w:line="240" w:lineRule="auto"/>
              <w:jc w:val="center"/>
              <w:rPr>
                <w:rFonts w:ascii="Times New Roman" w:hAnsi="Times New Roman" w:cs="Times New Roman"/>
                <w:sz w:val="28"/>
                <w:szCs w:val="28"/>
              </w:rPr>
            </w:pPr>
            <w:r w:rsidRPr="00310D33">
              <w:rPr>
                <w:rFonts w:ascii="Times New Roman" w:hAnsi="Times New Roman" w:cs="Times New Roman"/>
                <w:sz w:val="28"/>
                <w:szCs w:val="28"/>
              </w:rPr>
              <w:t>Дети в возрасте от 5-ти до 18-ти лет</w:t>
            </w:r>
          </w:p>
        </w:tc>
      </w:tr>
      <w:tr w:rsidR="00E0415E" w:rsidRPr="00310D33" w:rsidTr="00530EBF">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15E" w:rsidRPr="00310D33" w:rsidRDefault="00E0415E" w:rsidP="00530EBF">
            <w:pPr>
              <w:spacing w:after="0" w:line="240" w:lineRule="auto"/>
              <w:jc w:val="center"/>
              <w:rPr>
                <w:rFonts w:ascii="Times New Roman" w:hAnsi="Times New Roman" w:cs="Times New Roman"/>
                <w:sz w:val="28"/>
                <w:szCs w:val="28"/>
              </w:rPr>
            </w:pPr>
            <w:r w:rsidRPr="00310D33">
              <w:rPr>
                <w:rFonts w:ascii="Times New Roman" w:hAnsi="Times New Roman" w:cs="Times New Roman"/>
                <w:sz w:val="28"/>
                <w:szCs w:val="28"/>
              </w:rPr>
              <w:t>Сертификат учета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0415E" w:rsidRPr="00310D33" w:rsidRDefault="00310D33" w:rsidP="00530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0415E" w:rsidRPr="00310D33" w:rsidRDefault="00310D33" w:rsidP="00530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E0415E" w:rsidRPr="00310D33" w:rsidRDefault="00310D33" w:rsidP="00530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0415E" w:rsidRPr="00310D33" w:rsidRDefault="00310D33" w:rsidP="00530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E0415E" w:rsidRPr="00FC4DB2" w:rsidTr="00530EBF">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15E" w:rsidRPr="00310D33" w:rsidRDefault="00E0415E" w:rsidP="00530EBF">
            <w:pPr>
              <w:spacing w:after="0" w:line="240" w:lineRule="auto"/>
              <w:jc w:val="center"/>
              <w:rPr>
                <w:rFonts w:ascii="Times New Roman" w:hAnsi="Times New Roman" w:cs="Times New Roman"/>
                <w:sz w:val="28"/>
                <w:szCs w:val="28"/>
              </w:rPr>
            </w:pPr>
            <w:r w:rsidRPr="00310D33">
              <w:rPr>
                <w:rFonts w:ascii="Times New Roman" w:hAnsi="Times New Roman" w:cs="Times New Roman"/>
                <w:sz w:val="28"/>
                <w:szCs w:val="28"/>
              </w:rPr>
              <w:t>Сертификат персонифицированного финансирования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0415E" w:rsidRPr="00310D33" w:rsidRDefault="00310D33" w:rsidP="00530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0415E" w:rsidRPr="00310D33" w:rsidRDefault="00310D33" w:rsidP="00530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E0415E" w:rsidRPr="00310D33" w:rsidRDefault="00E0415E" w:rsidP="00530EBF">
            <w:pPr>
              <w:spacing w:after="0" w:line="240" w:lineRule="auto"/>
              <w:jc w:val="center"/>
              <w:rPr>
                <w:rFonts w:ascii="Times New Roman" w:hAnsi="Times New Roman" w:cs="Times New Roman"/>
                <w:sz w:val="28"/>
                <w:szCs w:val="28"/>
              </w:rPr>
            </w:pPr>
            <w:r w:rsidRPr="00310D33">
              <w:rPr>
                <w:rFonts w:ascii="Times New Roman" w:hAnsi="Times New Roman" w:cs="Times New Roman"/>
                <w:sz w:val="28"/>
                <w:szCs w:val="2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0415E" w:rsidRPr="00310D33" w:rsidRDefault="00310D33" w:rsidP="00530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E0415E" w:rsidRPr="00FC4DB2" w:rsidRDefault="00E0415E" w:rsidP="00530EBF">
      <w:pPr>
        <w:spacing w:after="0" w:line="240" w:lineRule="auto"/>
        <w:jc w:val="both"/>
        <w:rPr>
          <w:rFonts w:ascii="Times New Roman" w:hAnsi="Times New Roman" w:cs="Times New Roman"/>
          <w:sz w:val="28"/>
          <w:szCs w:val="28"/>
        </w:rPr>
      </w:pP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bookmarkStart w:id="24" w:name="_Ref499122345"/>
      <w:r w:rsidRPr="00FC4DB2">
        <w:rPr>
          <w:rFonts w:cs="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w:t>
      </w:r>
      <w:r w:rsidR="00093BEB">
        <w:rPr>
          <w:rFonts w:cs="Times New Roman"/>
          <w:sz w:val="28"/>
          <w:szCs w:val="28"/>
        </w:rPr>
        <w:t>У</w:t>
      </w:r>
      <w:r w:rsidRPr="00FC4DB2">
        <w:rPr>
          <w:rFonts w:cs="Times New Roman"/>
          <w:sz w:val="28"/>
          <w:szCs w:val="28"/>
        </w:rPr>
        <w:t>полномоченном органе (</w:t>
      </w:r>
      <w:r w:rsidR="0055135A">
        <w:rPr>
          <w:rFonts w:cs="Times New Roman"/>
          <w:sz w:val="28"/>
          <w:szCs w:val="28"/>
        </w:rPr>
        <w:t>Уполномоченной</w:t>
      </w:r>
      <w:r w:rsidRPr="00FC4DB2">
        <w:rPr>
          <w:rFonts w:cs="Times New Roman"/>
          <w:sz w:val="28"/>
          <w:szCs w:val="28"/>
        </w:rPr>
        <w:t xml:space="preserve">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E0415E" w:rsidRPr="00FC4DB2" w:rsidRDefault="00E0415E" w:rsidP="00530EBF">
      <w:pPr>
        <w:spacing w:after="0" w:line="240" w:lineRule="auto"/>
        <w:ind w:firstLine="709"/>
        <w:jc w:val="both"/>
        <w:rPr>
          <w:rFonts w:ascii="Times New Roman" w:hAnsi="Times New Roman" w:cs="Times New Roman"/>
          <w:sz w:val="28"/>
          <w:szCs w:val="28"/>
        </w:rPr>
      </w:pPr>
      <w:r w:rsidRPr="00FC4DB2">
        <w:rPr>
          <w:rFonts w:ascii="Times New Roman" w:hAnsi="Times New Roman" w:cs="Times New Roman"/>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FC4DB2">
        <w:rPr>
          <w:rFonts w:ascii="Times New Roman" w:hAnsi="Times New Roman" w:cs="Times New Roman"/>
          <w:sz w:val="28"/>
          <w:szCs w:val="28"/>
        </w:rPr>
        <w:fldChar w:fldCharType="begin"/>
      </w:r>
      <w:r w:rsidRPr="00FC4DB2">
        <w:rPr>
          <w:rFonts w:ascii="Times New Roman" w:hAnsi="Times New Roman" w:cs="Times New Roman"/>
          <w:sz w:val="28"/>
          <w:szCs w:val="28"/>
        </w:rPr>
        <w:instrText xml:space="preserve"> REF _Ref507428096 \w \h </w:instrText>
      </w:r>
      <w:r w:rsidR="00FC4DB2" w:rsidRPr="00FC4DB2">
        <w:rPr>
          <w:rFonts w:ascii="Times New Roman" w:hAnsi="Times New Roman" w:cs="Times New Roman"/>
          <w:sz w:val="28"/>
          <w:szCs w:val="28"/>
        </w:rPr>
        <w:instrText xml:space="preserve"> \* MERGEFORMAT </w:instrText>
      </w:r>
      <w:r w:rsidRPr="00FC4DB2">
        <w:rPr>
          <w:rFonts w:ascii="Times New Roman" w:hAnsi="Times New Roman" w:cs="Times New Roman"/>
          <w:sz w:val="28"/>
          <w:szCs w:val="28"/>
        </w:rPr>
      </w:r>
      <w:r w:rsidRPr="00FC4DB2">
        <w:rPr>
          <w:rFonts w:ascii="Times New Roman" w:hAnsi="Times New Roman" w:cs="Times New Roman"/>
          <w:sz w:val="28"/>
          <w:szCs w:val="28"/>
        </w:rPr>
        <w:fldChar w:fldCharType="separate"/>
      </w:r>
      <w:r w:rsidR="00741DF7">
        <w:rPr>
          <w:rFonts w:ascii="Times New Roman" w:hAnsi="Times New Roman" w:cs="Times New Roman"/>
          <w:sz w:val="28"/>
          <w:szCs w:val="28"/>
        </w:rPr>
        <w:t>4.11</w:t>
      </w:r>
      <w:r w:rsidRPr="00FC4DB2">
        <w:rPr>
          <w:rFonts w:ascii="Times New Roman" w:hAnsi="Times New Roman" w:cs="Times New Roman"/>
          <w:sz w:val="28"/>
          <w:szCs w:val="28"/>
        </w:rPr>
        <w:fldChar w:fldCharType="end"/>
      </w:r>
      <w:r w:rsidRPr="00FC4DB2">
        <w:rPr>
          <w:rFonts w:ascii="Times New Roman" w:hAnsi="Times New Roman" w:cs="Times New Roman"/>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4"/>
    </w:p>
    <w:p w:rsidR="00E0415E" w:rsidRPr="003617C8"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sz w:val="28"/>
          <w:szCs w:val="28"/>
        </w:rPr>
        <w:t xml:space="preserve">При отсутствии оснований для отклонения заявки на обучение, поданной от лица ребенка, предусмотренных пунктом </w:t>
      </w:r>
      <w:r w:rsidRPr="00FC4DB2">
        <w:rPr>
          <w:rFonts w:cs="Times New Roman"/>
          <w:sz w:val="28"/>
          <w:szCs w:val="28"/>
        </w:rPr>
        <w:fldChar w:fldCharType="begin"/>
      </w:r>
      <w:r w:rsidRPr="00FC4DB2">
        <w:rPr>
          <w:rFonts w:cs="Times New Roman"/>
          <w:sz w:val="28"/>
          <w:szCs w:val="28"/>
        </w:rPr>
        <w:instrText xml:space="preserve"> REF _Ref507428096 \w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4.11</w:t>
      </w:r>
      <w:r w:rsidRPr="00FC4DB2">
        <w:rPr>
          <w:rFonts w:cs="Times New Roman"/>
          <w:sz w:val="28"/>
          <w:szCs w:val="28"/>
        </w:rPr>
        <w:fldChar w:fldCharType="end"/>
      </w:r>
      <w:r w:rsidRPr="00FC4DB2">
        <w:rPr>
          <w:rFonts w:cs="Times New Roman"/>
          <w:sz w:val="28"/>
          <w:szCs w:val="28"/>
        </w:rPr>
        <w:t xml:space="preserve"> настоящего </w:t>
      </w:r>
      <w:r w:rsidRPr="00FC4DB2">
        <w:rPr>
          <w:rFonts w:cs="Times New Roman"/>
          <w:sz w:val="28"/>
          <w:szCs w:val="28"/>
        </w:rPr>
        <w:lastRenderedPageBreak/>
        <w:t xml:space="preserve">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Pr="003617C8">
        <w:rPr>
          <w:rFonts w:cs="Times New Roman"/>
          <w:sz w:val="28"/>
          <w:szCs w:val="28"/>
        </w:rPr>
        <w:t xml:space="preserve">1 рабочего дня информирует </w:t>
      </w:r>
      <w:r w:rsidR="0055135A">
        <w:rPr>
          <w:rFonts w:cs="Times New Roman"/>
          <w:sz w:val="28"/>
          <w:szCs w:val="28"/>
        </w:rPr>
        <w:t>Уполномоченный</w:t>
      </w:r>
      <w:r w:rsidRPr="003617C8">
        <w:rPr>
          <w:rFonts w:cs="Times New Roman"/>
          <w:sz w:val="28"/>
          <w:szCs w:val="28"/>
        </w:rPr>
        <w:t xml:space="preserve"> орган (</w:t>
      </w:r>
      <w:r w:rsidR="0055135A">
        <w:rPr>
          <w:rFonts w:cs="Times New Roman"/>
          <w:sz w:val="28"/>
          <w:szCs w:val="28"/>
        </w:rPr>
        <w:t>Уполномоченную</w:t>
      </w:r>
      <w:r w:rsidRPr="003617C8">
        <w:rPr>
          <w:rFonts w:cs="Times New Roman"/>
          <w:sz w:val="28"/>
          <w:szCs w:val="28"/>
        </w:rPr>
        <w:t xml:space="preserve"> организацию).</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3617C8">
        <w:rPr>
          <w:rFonts w:cs="Times New Roman"/>
          <w:sz w:val="28"/>
          <w:szCs w:val="28"/>
        </w:rPr>
        <w:t>Поставщик образовательных услуг в течение 1 рабочего дня с</w:t>
      </w:r>
      <w:r w:rsidRPr="00FC4DB2">
        <w:rPr>
          <w:rFonts w:cs="Times New Roman"/>
          <w:sz w:val="28"/>
          <w:szCs w:val="28"/>
        </w:rPr>
        <w:t xml:space="preserve"> момента прекращения образовательных отношений с ребенком (момента отчисления ребенка) информирует </w:t>
      </w:r>
      <w:r w:rsidR="0055135A">
        <w:rPr>
          <w:rFonts w:cs="Times New Roman"/>
          <w:sz w:val="28"/>
          <w:szCs w:val="28"/>
        </w:rPr>
        <w:t>Уполномоченный</w:t>
      </w:r>
      <w:r w:rsidRPr="00FC4DB2">
        <w:rPr>
          <w:rFonts w:cs="Times New Roman"/>
          <w:sz w:val="28"/>
          <w:szCs w:val="28"/>
        </w:rPr>
        <w:t xml:space="preserve"> орган (</w:t>
      </w:r>
      <w:r w:rsidR="0055135A">
        <w:rPr>
          <w:rFonts w:cs="Times New Roman"/>
          <w:sz w:val="28"/>
          <w:szCs w:val="28"/>
        </w:rPr>
        <w:t>Уполномоченную</w:t>
      </w:r>
      <w:r w:rsidRPr="00FC4DB2">
        <w:rPr>
          <w:rFonts w:cs="Times New Roman"/>
          <w:sz w:val="28"/>
          <w:szCs w:val="28"/>
        </w:rPr>
        <w:t xml:space="preserve"> организацию) о факте прекращения образовательных отношений по соответствующему сертификату дополнительного образования.</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sz w:val="28"/>
          <w:szCs w:val="28"/>
        </w:rPr>
        <w:t xml:space="preserve">Порядок использования сертификата дополнительного образования для обучения по дополнительным общеобразовательным программам, включенным в реестр </w:t>
      </w:r>
      <w:r w:rsidR="009C5226" w:rsidRPr="00FC4DB2">
        <w:rPr>
          <w:rFonts w:cs="Times New Roman"/>
          <w:sz w:val="28"/>
          <w:szCs w:val="28"/>
        </w:rPr>
        <w:t>сертифицированных образовательных программ,</w:t>
      </w:r>
      <w:r w:rsidRPr="00FC4DB2">
        <w:rPr>
          <w:rFonts w:cs="Times New Roman"/>
          <w:sz w:val="28"/>
          <w:szCs w:val="28"/>
        </w:rPr>
        <w:t xml:space="preserve"> определяется Правилами персонифицированного финансирования и Программой персонифицированного финансирования.</w:t>
      </w:r>
    </w:p>
    <w:p w:rsidR="00E0415E" w:rsidRPr="00FC4DB2" w:rsidRDefault="00E0415E" w:rsidP="00530EBF">
      <w:pPr>
        <w:pStyle w:val="1"/>
        <w:numPr>
          <w:ilvl w:val="1"/>
          <w:numId w:val="5"/>
        </w:numPr>
        <w:spacing w:after="0" w:line="240" w:lineRule="auto"/>
        <w:ind w:left="0" w:firstLine="709"/>
        <w:jc w:val="both"/>
        <w:rPr>
          <w:rFonts w:cs="Times New Roman"/>
          <w:sz w:val="28"/>
          <w:szCs w:val="28"/>
        </w:rPr>
      </w:pPr>
      <w:r w:rsidRPr="00FC4DB2">
        <w:rPr>
          <w:rFonts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FC4DB2">
        <w:rPr>
          <w:rFonts w:cs="Times New Roman"/>
          <w:sz w:val="28"/>
          <w:szCs w:val="28"/>
        </w:rPr>
        <w:fldChar w:fldCharType="begin"/>
      </w:r>
      <w:r w:rsidRPr="00FC4DB2">
        <w:rPr>
          <w:rFonts w:cs="Times New Roman"/>
          <w:sz w:val="28"/>
          <w:szCs w:val="28"/>
        </w:rPr>
        <w:instrText xml:space="preserve"> REF _Ref507428096 \w \h </w:instrText>
      </w:r>
      <w:r w:rsidR="00FC4DB2" w:rsidRPr="00FC4DB2">
        <w:rPr>
          <w:rFonts w:cs="Times New Roman"/>
          <w:sz w:val="28"/>
          <w:szCs w:val="28"/>
        </w:rPr>
        <w:instrText xml:space="preserve"> \* MERGEFORMAT </w:instrText>
      </w:r>
      <w:r w:rsidRPr="00FC4DB2">
        <w:rPr>
          <w:rFonts w:cs="Times New Roman"/>
          <w:sz w:val="28"/>
          <w:szCs w:val="28"/>
        </w:rPr>
      </w:r>
      <w:r w:rsidRPr="00FC4DB2">
        <w:rPr>
          <w:rFonts w:cs="Times New Roman"/>
          <w:sz w:val="28"/>
          <w:szCs w:val="28"/>
        </w:rPr>
        <w:fldChar w:fldCharType="separate"/>
      </w:r>
      <w:r w:rsidR="00741DF7">
        <w:rPr>
          <w:rFonts w:cs="Times New Roman"/>
          <w:sz w:val="28"/>
          <w:szCs w:val="28"/>
        </w:rPr>
        <w:t>4.11</w:t>
      </w:r>
      <w:r w:rsidRPr="00FC4DB2">
        <w:rPr>
          <w:rFonts w:cs="Times New Roman"/>
          <w:sz w:val="28"/>
          <w:szCs w:val="28"/>
        </w:rPr>
        <w:fldChar w:fldCharType="end"/>
      </w:r>
      <w:r w:rsidRPr="00FC4DB2">
        <w:rPr>
          <w:rFonts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E0415E" w:rsidRPr="00FC4DB2" w:rsidRDefault="00E0415E" w:rsidP="00530EBF">
      <w:pPr>
        <w:pStyle w:val="1"/>
        <w:spacing w:after="0" w:line="240" w:lineRule="auto"/>
        <w:ind w:left="709"/>
        <w:jc w:val="both"/>
        <w:rPr>
          <w:rFonts w:cs="Times New Roman"/>
          <w:sz w:val="28"/>
          <w:szCs w:val="28"/>
        </w:rPr>
      </w:pPr>
    </w:p>
    <w:p w:rsidR="00E0415E" w:rsidRPr="00FC4DB2" w:rsidRDefault="00E0415E" w:rsidP="00530EBF">
      <w:pPr>
        <w:pStyle w:val="1"/>
        <w:spacing w:after="0" w:line="240" w:lineRule="auto"/>
        <w:ind w:left="709"/>
        <w:jc w:val="both"/>
        <w:rPr>
          <w:rFonts w:cs="Times New Roman"/>
          <w:sz w:val="28"/>
          <w:szCs w:val="28"/>
        </w:rPr>
      </w:pPr>
    </w:p>
    <w:p w:rsidR="00E0415E" w:rsidRDefault="00E0415E" w:rsidP="00530EBF">
      <w:pPr>
        <w:spacing w:after="0"/>
        <w:jc w:val="both"/>
      </w:pPr>
    </w:p>
    <w:sectPr w:rsidR="00E0415E" w:rsidSect="00FC4DB2">
      <w:footerReference w:type="default" r:id="rId11"/>
      <w:pgSz w:w="11906" w:h="16838"/>
      <w:pgMar w:top="993" w:right="850" w:bottom="1134" w:left="1701" w:header="720" w:footer="708"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96" w:rsidRDefault="004E5596">
      <w:pPr>
        <w:spacing w:after="0" w:line="240" w:lineRule="auto"/>
      </w:pPr>
      <w:r>
        <w:separator/>
      </w:r>
    </w:p>
  </w:endnote>
  <w:endnote w:type="continuationSeparator" w:id="0">
    <w:p w:rsidR="004E5596" w:rsidRDefault="004E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ont363">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DemiLight">
    <w:altName w:val="Times New Roman"/>
    <w:charset w:val="01"/>
    <w:family w:val="auto"/>
    <w:pitch w:val="variable"/>
  </w:font>
  <w:font w:name="Noto Sans Devanagari">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5E" w:rsidRDefault="00E0415E">
    <w:pPr>
      <w:pStyle w:val="a3"/>
      <w:jc w:val="right"/>
    </w:pPr>
  </w:p>
  <w:p w:rsidR="00E0415E" w:rsidRDefault="00E041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96" w:rsidRDefault="004E5596">
      <w:pPr>
        <w:spacing w:after="0" w:line="240" w:lineRule="auto"/>
      </w:pPr>
      <w:r>
        <w:separator/>
      </w:r>
    </w:p>
  </w:footnote>
  <w:footnote w:type="continuationSeparator" w:id="0">
    <w:p w:rsidR="004E5596" w:rsidRDefault="004E5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F5A1098"/>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BE9851FA"/>
    <w:name w:val="WWNum7"/>
    <w:lvl w:ilvl="0">
      <w:start w:val="2"/>
      <w:numFmt w:val="decimal"/>
      <w:lvlText w:val="%1."/>
      <w:lvlJc w:val="left"/>
      <w:pPr>
        <w:tabs>
          <w:tab w:val="num" w:pos="0"/>
        </w:tabs>
        <w:ind w:left="360" w:hanging="360"/>
      </w:pPr>
    </w:lvl>
    <w:lvl w:ilvl="1">
      <w:start w:val="1"/>
      <w:numFmt w:val="decimal"/>
      <w:lvlText w:val="%1.%2."/>
      <w:lvlJc w:val="left"/>
      <w:pPr>
        <w:tabs>
          <w:tab w:val="num" w:pos="0"/>
        </w:tabs>
        <w:ind w:left="1070" w:hanging="360"/>
      </w:pPr>
      <w:rPr>
        <w:sz w:val="28"/>
      </w:rPr>
    </w:lvl>
    <w:lvl w:ilvl="2">
      <w:start w:val="1"/>
      <w:numFmt w:val="decimal"/>
      <w:lvlText w:val="%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4"/>
    <w:multiLevelType w:val="multilevel"/>
    <w:tmpl w:val="5C9AE80E"/>
    <w:name w:val="WWNum15"/>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5"/>
    <w:multiLevelType w:val="multilevel"/>
    <w:tmpl w:val="3A14943C"/>
    <w:name w:val="WWNum17"/>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00000006"/>
    <w:multiLevelType w:val="multilevel"/>
    <w:tmpl w:val="00000006"/>
    <w:name w:val="WWNum18"/>
    <w:lvl w:ilvl="0">
      <w:start w:val="1"/>
      <w:numFmt w:val="decimal"/>
      <w:lvlText w:val="%1."/>
      <w:lvlJc w:val="left"/>
      <w:pPr>
        <w:tabs>
          <w:tab w:val="num" w:pos="0"/>
        </w:tabs>
        <w:ind w:left="720" w:hanging="360"/>
      </w:pPr>
      <w:rPr>
        <w:rFonts w:ascii="Times New Roman" w:hAnsi="Times New Roman"/>
        <w:i w:val="0"/>
        <w:color w:val="2D2D2D"/>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2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8"/>
    <w:multiLevelType w:val="multilevel"/>
    <w:tmpl w:val="00000008"/>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2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3B574B56"/>
    <w:multiLevelType w:val="multilevel"/>
    <w:tmpl w:val="00000006"/>
    <w:lvl w:ilvl="0">
      <w:start w:val="1"/>
      <w:numFmt w:val="decimal"/>
      <w:lvlText w:val="%1."/>
      <w:lvlJc w:val="left"/>
      <w:pPr>
        <w:tabs>
          <w:tab w:val="num" w:pos="0"/>
        </w:tabs>
        <w:ind w:left="720" w:hanging="360"/>
      </w:pPr>
      <w:rPr>
        <w:rFonts w:ascii="Times New Roman" w:hAnsi="Times New Roman"/>
        <w:i w:val="0"/>
        <w:color w:val="2D2D2D"/>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58"/>
    <w:rsid w:val="00093BEB"/>
    <w:rsid w:val="00172A27"/>
    <w:rsid w:val="001A0DA3"/>
    <w:rsid w:val="002065EF"/>
    <w:rsid w:val="00231604"/>
    <w:rsid w:val="00306F0D"/>
    <w:rsid w:val="00310D33"/>
    <w:rsid w:val="00333916"/>
    <w:rsid w:val="003617C8"/>
    <w:rsid w:val="00397257"/>
    <w:rsid w:val="003A465B"/>
    <w:rsid w:val="003D4457"/>
    <w:rsid w:val="00411A87"/>
    <w:rsid w:val="0041270D"/>
    <w:rsid w:val="004226A8"/>
    <w:rsid w:val="004875A0"/>
    <w:rsid w:val="004C3F0C"/>
    <w:rsid w:val="004C58B7"/>
    <w:rsid w:val="004D3C31"/>
    <w:rsid w:val="004E5596"/>
    <w:rsid w:val="00530EBF"/>
    <w:rsid w:val="0055135A"/>
    <w:rsid w:val="005703A3"/>
    <w:rsid w:val="00631E55"/>
    <w:rsid w:val="0073320E"/>
    <w:rsid w:val="00741DF7"/>
    <w:rsid w:val="00790845"/>
    <w:rsid w:val="00804429"/>
    <w:rsid w:val="008F5881"/>
    <w:rsid w:val="009C5226"/>
    <w:rsid w:val="00B723AC"/>
    <w:rsid w:val="00BB0997"/>
    <w:rsid w:val="00C14A4D"/>
    <w:rsid w:val="00DA66E4"/>
    <w:rsid w:val="00E0415E"/>
    <w:rsid w:val="00F911E7"/>
    <w:rsid w:val="00FC4DB2"/>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8A22D396-66CC-4E83-A173-91BE7661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font363" w:hAnsi="Calibri" w:cs="font36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spacing w:after="0" w:line="240" w:lineRule="auto"/>
    </w:pPr>
    <w:rPr>
      <w:rFonts w:ascii="Times New Roman" w:eastAsia="Times New Roman" w:hAnsi="Times New Roman"/>
    </w:rPr>
  </w:style>
  <w:style w:type="paragraph" w:customStyle="1" w:styleId="ConsPlusNormal">
    <w:name w:val="ConsPlusNormal"/>
    <w:pPr>
      <w:suppressAutoHyphens/>
    </w:pPr>
    <w:rPr>
      <w:rFonts w:ascii="Arial" w:eastAsia="font363" w:hAnsi="Arial" w:cs="Arial"/>
    </w:rPr>
  </w:style>
  <w:style w:type="paragraph" w:customStyle="1" w:styleId="1">
    <w:name w:val="Абзац списка1"/>
    <w:basedOn w:val="a"/>
    <w:pPr>
      <w:ind w:left="720"/>
      <w:contextualSpacing/>
    </w:pPr>
    <w:rPr>
      <w:rFonts w:ascii="Times New Roman" w:eastAsia="Times New Roman" w:hAnsi="Times New Roman"/>
    </w:rPr>
  </w:style>
  <w:style w:type="paragraph" w:customStyle="1" w:styleId="10">
    <w:name w:val="Название объекта1"/>
    <w:basedOn w:val="a"/>
    <w:next w:val="a"/>
    <w:pPr>
      <w:spacing w:line="240" w:lineRule="auto"/>
    </w:pPr>
    <w:rPr>
      <w:rFonts w:ascii="Times New Roman" w:eastAsia="Times New Roman" w:hAnsi="Times New Roman"/>
      <w:b/>
      <w:bCs/>
      <w:color w:val="4F81BD"/>
      <w:sz w:val="18"/>
      <w:szCs w:val="18"/>
    </w:rPr>
  </w:style>
  <w:style w:type="character" w:customStyle="1" w:styleId="ListLabel1">
    <w:name w:val="ListLabel 1"/>
    <w:rPr>
      <w:rFonts w:ascii="Times New Roman" w:eastAsia="Times New Roman" w:hAnsi="Times New Roman" w:cs="Times New Roman"/>
    </w:rPr>
  </w:style>
  <w:style w:type="character" w:customStyle="1" w:styleId="a4">
    <w:name w:val="Верхний колонтитул Знак"/>
    <w:rPr>
      <w:rFonts w:ascii="Times New Roman" w:eastAsia="Times New Roman" w:hAnsi="Times New Roman"/>
    </w:rPr>
  </w:style>
  <w:style w:type="character" w:customStyle="1" w:styleId="11">
    <w:name w:val="Замещающий текст1"/>
    <w:link w:val="a5"/>
    <w:rPr>
      <w:rFonts w:ascii="Times New Roman" w:eastAsia="Times New Roman" w:hAnsi="Times New Roman"/>
      <w:color w:val="808080"/>
    </w:rPr>
  </w:style>
  <w:style w:type="character" w:customStyle="1" w:styleId="12">
    <w:name w:val="Основной шрифт абзаца1"/>
    <w:link w:val="13"/>
    <w:rPr>
      <w:rFonts w:ascii="Times New Roman" w:eastAsia="Times New Roman" w:hAnsi="Times New Roman"/>
    </w:rPr>
  </w:style>
  <w:style w:type="character" w:customStyle="1" w:styleId="a5">
    <w:name w:val="Нижний колонтитул Знак"/>
    <w:link w:val="11"/>
    <w:rPr>
      <w:rFonts w:ascii="Times New Roman" w:eastAsia="Times New Roman" w:hAnsi="Times New Roman"/>
    </w:rPr>
  </w:style>
  <w:style w:type="character" w:customStyle="1" w:styleId="a6">
    <w:name w:val="Текст выноски Знак"/>
    <w:link w:val="14"/>
    <w:rPr>
      <w:rFonts w:ascii="Tahoma" w:eastAsia="Times New Roman" w:hAnsi="Tahoma" w:cs="Tahoma"/>
      <w:sz w:val="16"/>
      <w:szCs w:val="16"/>
    </w:rPr>
  </w:style>
  <w:style w:type="character" w:customStyle="1" w:styleId="a7">
    <w:name w:val="Тема примечания Знак"/>
    <w:link w:val="a8"/>
    <w:rPr>
      <w:rFonts w:ascii="Times New Roman" w:eastAsia="Times New Roman" w:hAnsi="Times New Roman"/>
      <w:b/>
      <w:bCs/>
      <w:sz w:val="20"/>
      <w:szCs w:val="20"/>
    </w:rPr>
  </w:style>
  <w:style w:type="character" w:customStyle="1" w:styleId="a8">
    <w:name w:val="Текст примечания Знак"/>
    <w:link w:val="a7"/>
    <w:rPr>
      <w:rFonts w:ascii="Times New Roman" w:eastAsia="Times New Roman" w:hAnsi="Times New Roman"/>
      <w:sz w:val="20"/>
      <w:szCs w:val="20"/>
    </w:rPr>
  </w:style>
  <w:style w:type="character" w:customStyle="1" w:styleId="15">
    <w:name w:val="Знак примечания1"/>
    <w:rPr>
      <w:rFonts w:ascii="Times New Roman" w:eastAsia="Times New Roman" w:hAnsi="Times New Roman"/>
      <w:sz w:val="16"/>
      <w:szCs w:val="16"/>
    </w:rPr>
  </w:style>
  <w:style w:type="character" w:customStyle="1" w:styleId="ListLabel2">
    <w:name w:val="ListLabel 2"/>
    <w:rPr>
      <w:rFonts w:ascii="Times New Roman" w:eastAsia="Times New Roman" w:hAnsi="Times New Roman" w:cs="Times New Roman"/>
    </w:rPr>
  </w:style>
  <w:style w:type="character" w:customStyle="1" w:styleId="ListLabel3">
    <w:name w:val="ListLabel 3"/>
    <w:rPr>
      <w:rFonts w:ascii="Times New Roman" w:eastAsia="Times New Roman" w:hAnsi="Times New Roman" w:cs="Times New Roman"/>
    </w:rPr>
  </w:style>
  <w:style w:type="character" w:customStyle="1" w:styleId="ListLabel4">
    <w:name w:val="ListLabel 4"/>
    <w:rPr>
      <w:rFonts w:ascii="Times New Roman" w:eastAsia="Times New Roman" w:hAnsi="Times New Roman" w:cs="Times New Roman"/>
    </w:rPr>
  </w:style>
  <w:style w:type="character" w:customStyle="1" w:styleId="ListLabel5">
    <w:name w:val="ListLabel 5"/>
    <w:rPr>
      <w:rFonts w:ascii="Times New Roman" w:eastAsia="Times New Roman" w:hAnsi="Times New Roman" w:cs="Times New Roman"/>
    </w:rPr>
  </w:style>
  <w:style w:type="character" w:customStyle="1" w:styleId="ListLabel6">
    <w:name w:val="ListLabel 6"/>
    <w:rPr>
      <w:rFonts w:ascii="Times New Roman" w:eastAsia="Times New Roman" w:hAnsi="Times New Roman" w:cs="Times New Roman"/>
    </w:rPr>
  </w:style>
  <w:style w:type="character" w:customStyle="1" w:styleId="ListLabel7">
    <w:name w:val="ListLabel 7"/>
    <w:rPr>
      <w:rFonts w:ascii="Times New Roman" w:eastAsia="Times New Roman" w:hAnsi="Times New Roman" w:cs="Times New Roman"/>
    </w:rPr>
  </w:style>
  <w:style w:type="character" w:customStyle="1" w:styleId="ListLabel8">
    <w:name w:val="ListLabel 8"/>
    <w:rPr>
      <w:rFonts w:ascii="Times New Roman" w:eastAsia="Times New Roman" w:hAnsi="Times New Roman" w:cs="Times New Roman"/>
    </w:rPr>
  </w:style>
  <w:style w:type="character" w:customStyle="1" w:styleId="ListLabel9">
    <w:name w:val="ListLabel 9"/>
    <w:rPr>
      <w:rFonts w:ascii="Times New Roman" w:eastAsia="Times New Roman" w:hAnsi="Times New Roman" w:cs="Times New Roman"/>
    </w:rPr>
  </w:style>
  <w:style w:type="character" w:customStyle="1" w:styleId="ListLabel10">
    <w:name w:val="ListLabel 10"/>
    <w:rPr>
      <w:rFonts w:ascii="Times New Roman" w:eastAsia="Times New Roman" w:hAnsi="Times New Roman" w:cs="Times New Roman"/>
    </w:rPr>
  </w:style>
  <w:style w:type="character" w:customStyle="1" w:styleId="ListLabel11">
    <w:name w:val="ListLabel 11"/>
    <w:rPr>
      <w:rFonts w:ascii="Times New Roman" w:eastAsia="Times New Roman" w:hAnsi="Times New Roman"/>
      <w:i w:val="0"/>
      <w:color w:val="2D2D2D"/>
      <w:sz w:val="28"/>
    </w:rPr>
  </w:style>
  <w:style w:type="character" w:customStyle="1" w:styleId="ListLabel12">
    <w:name w:val="ListLabel 12"/>
    <w:rPr>
      <w:rFonts w:ascii="Times New Roman" w:eastAsia="Times New Roman" w:hAnsi="Times New Roman" w:cs="Times New Roman"/>
    </w:rPr>
  </w:style>
  <w:style w:type="character" w:customStyle="1" w:styleId="ListLabel13">
    <w:name w:val="ListLabel 13"/>
    <w:rPr>
      <w:rFonts w:ascii="Times New Roman" w:eastAsia="Times New Roman" w:hAnsi="Times New Roman" w:cs="Times New Roman"/>
    </w:rPr>
  </w:style>
  <w:style w:type="character" w:customStyle="1" w:styleId="ListLabel14">
    <w:name w:val="ListLabel 14"/>
    <w:rPr>
      <w:rFonts w:ascii="Times New Roman" w:eastAsia="Times New Roman" w:hAnsi="Times New Roman" w:cs="Times New Roman"/>
    </w:rPr>
  </w:style>
  <w:style w:type="character" w:customStyle="1" w:styleId="ListLabel15">
    <w:name w:val="ListLabel 15"/>
    <w:rPr>
      <w:rFonts w:ascii="Times New Roman" w:eastAsia="Times New Roman" w:hAnsi="Times New Roman" w:cs="Times New Roman"/>
    </w:rPr>
  </w:style>
  <w:style w:type="character" w:customStyle="1" w:styleId="ListLabel16">
    <w:name w:val="ListLabel 16"/>
    <w:rPr>
      <w:rFonts w:ascii="Times New Roman" w:eastAsia="Times New Roman" w:hAnsi="Times New Roman" w:cs="Times New Roman"/>
    </w:rPr>
  </w:style>
  <w:style w:type="character" w:customStyle="1" w:styleId="ListLabel17">
    <w:name w:val="ListLabel 17"/>
    <w:rPr>
      <w:rFonts w:ascii="Times New Roman" w:eastAsia="Times New Roman" w:hAnsi="Times New Roman" w:cs="Times New Roman"/>
    </w:rPr>
  </w:style>
  <w:style w:type="character" w:customStyle="1" w:styleId="ListLabel18">
    <w:name w:val="ListLabel 18"/>
    <w:rPr>
      <w:rFonts w:ascii="Times New Roman" w:eastAsia="Times New Roman" w:hAnsi="Times New Roman" w:cs="Times New Roman"/>
    </w:rPr>
  </w:style>
  <w:style w:type="character" w:customStyle="1" w:styleId="ListLabel19">
    <w:name w:val="ListLabel 19"/>
    <w:rPr>
      <w:rFonts w:ascii="Times New Roman" w:eastAsia="Times New Roman" w:hAnsi="Times New Roman" w:cs="Times New Roman"/>
    </w:rPr>
  </w:style>
  <w:style w:type="character" w:customStyle="1" w:styleId="ListLabel20">
    <w:name w:val="ListLabel 20"/>
    <w:rPr>
      <w:rFonts w:ascii="Times New Roman" w:eastAsia="Times New Roman" w:hAnsi="Times New Roman" w:cs="Times New Roman"/>
      <w:b w:val="0"/>
      <w:color w:val="auto"/>
    </w:rPr>
  </w:style>
  <w:style w:type="character" w:customStyle="1" w:styleId="ListLabel21">
    <w:name w:val="ListLabel 21"/>
    <w:rPr>
      <w:rFonts w:ascii="Times New Roman" w:eastAsia="Times New Roman" w:hAnsi="Times New Roman" w:cs="Times New Roman"/>
    </w:rPr>
  </w:style>
  <w:style w:type="character" w:customStyle="1" w:styleId="ListLabel22">
    <w:name w:val="ListLabel 22"/>
    <w:rPr>
      <w:rFonts w:ascii="Times New Roman" w:eastAsia="Times New Roman" w:hAnsi="Times New Roman" w:cs="Times New Roman"/>
    </w:rPr>
  </w:style>
  <w:style w:type="character" w:customStyle="1" w:styleId="ListLabel23">
    <w:name w:val="ListLabel 23"/>
    <w:rPr>
      <w:rFonts w:ascii="Times New Roman" w:eastAsia="Times New Roman" w:hAnsi="Times New Roman" w:cs="Times New Roman"/>
    </w:rPr>
  </w:style>
  <w:style w:type="character" w:customStyle="1" w:styleId="ListLabel24">
    <w:name w:val="ListLabel 24"/>
    <w:rPr>
      <w:rFonts w:ascii="Times New Roman" w:eastAsia="Times New Roman" w:hAnsi="Times New Roman" w:cs="Times New Roman"/>
    </w:rPr>
  </w:style>
  <w:style w:type="character" w:customStyle="1" w:styleId="ListLabel25">
    <w:name w:val="ListLabel 25"/>
    <w:rPr>
      <w:rFonts w:ascii="Times New Roman" w:eastAsia="Times New Roman" w:hAnsi="Times New Roman" w:cs="Times New Roman"/>
    </w:rPr>
  </w:style>
  <w:style w:type="character" w:customStyle="1" w:styleId="ListLabel26">
    <w:name w:val="ListLabel 26"/>
    <w:rPr>
      <w:rFonts w:ascii="Times New Roman" w:eastAsia="Times New Roman" w:hAnsi="Times New Roman"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ascii="Times New Roman" w:eastAsia="Times New Roman" w:hAnsi="Times New Roman" w:cs="Times New Roman"/>
    </w:rPr>
  </w:style>
  <w:style w:type="paragraph" w:styleId="a9">
    <w:name w:val="Body Text"/>
    <w:basedOn w:val="a"/>
    <w:pPr>
      <w:spacing w:after="140"/>
    </w:pPr>
    <w:rPr>
      <w:rFonts w:ascii="Times New Roman" w:eastAsia="Times New Roman" w:hAnsi="Times New Roman"/>
    </w:rPr>
  </w:style>
  <w:style w:type="paragraph" w:customStyle="1" w:styleId="Heading">
    <w:name w:val="Heading"/>
    <w:basedOn w:val="a"/>
    <w:next w:val="a9"/>
    <w:pPr>
      <w:keepNext/>
      <w:spacing w:before="240" w:after="120"/>
    </w:pPr>
    <w:rPr>
      <w:rFonts w:ascii="Liberation Sans" w:eastAsia="Noto Sans CJK SC DemiLight" w:hAnsi="Liberation Sans" w:cs="Noto Sans Devanagari"/>
      <w:sz w:val="28"/>
      <w:szCs w:val="28"/>
    </w:rPr>
  </w:style>
  <w:style w:type="paragraph" w:styleId="aa">
    <w:name w:val="List"/>
    <w:basedOn w:val="a9"/>
    <w:rPr>
      <w:rFonts w:cs="Noto Sans Devanagari"/>
    </w:rPr>
  </w:style>
  <w:style w:type="paragraph" w:styleId="ab">
    <w:name w:val="caption"/>
    <w:basedOn w:val="a"/>
    <w:qFormat/>
    <w:pPr>
      <w:suppressLineNumbers/>
      <w:spacing w:before="120" w:after="120"/>
    </w:pPr>
    <w:rPr>
      <w:rFonts w:ascii="Times New Roman" w:eastAsia="Times New Roman" w:hAnsi="Times New Roman" w:cs="Noto Sans Devanagari"/>
      <w:i/>
      <w:iCs/>
      <w:sz w:val="24"/>
      <w:szCs w:val="24"/>
    </w:rPr>
  </w:style>
  <w:style w:type="paragraph" w:customStyle="1" w:styleId="Index">
    <w:name w:val="Index"/>
    <w:basedOn w:val="a"/>
    <w:pPr>
      <w:suppressLineNumbers/>
    </w:pPr>
    <w:rPr>
      <w:rFonts w:ascii="Times New Roman" w:eastAsia="Times New Roman" w:hAnsi="Times New Roman" w:cs="Noto Sans Devanagari"/>
    </w:rPr>
  </w:style>
  <w:style w:type="paragraph" w:styleId="ac">
    <w:name w:val="header"/>
    <w:basedOn w:val="a"/>
    <w:pPr>
      <w:tabs>
        <w:tab w:val="center" w:pos="4677"/>
        <w:tab w:val="right" w:pos="9355"/>
      </w:tabs>
      <w:spacing w:after="0" w:line="240" w:lineRule="auto"/>
    </w:pPr>
    <w:rPr>
      <w:rFonts w:ascii="Times New Roman" w:eastAsia="Times New Roman" w:hAnsi="Times New Roman"/>
    </w:rPr>
  </w:style>
  <w:style w:type="paragraph" w:customStyle="1" w:styleId="16">
    <w:name w:val="Текст выноски1"/>
    <w:basedOn w:val="a"/>
    <w:pPr>
      <w:spacing w:after="0" w:line="240" w:lineRule="auto"/>
    </w:pPr>
    <w:rPr>
      <w:rFonts w:ascii="Tahoma" w:eastAsia="Times New Roman" w:hAnsi="Tahoma" w:cs="Tahoma"/>
      <w:sz w:val="16"/>
      <w:szCs w:val="16"/>
    </w:rPr>
  </w:style>
  <w:style w:type="paragraph" w:customStyle="1" w:styleId="13">
    <w:name w:val="Текст примечания1"/>
    <w:basedOn w:val="a"/>
    <w:link w:val="12"/>
    <w:pPr>
      <w:spacing w:line="240" w:lineRule="auto"/>
    </w:pPr>
    <w:rPr>
      <w:rFonts w:ascii="Times New Roman" w:eastAsia="Times New Roman" w:hAnsi="Times New Roman"/>
      <w:sz w:val="20"/>
      <w:szCs w:val="20"/>
    </w:rPr>
  </w:style>
  <w:style w:type="paragraph" w:customStyle="1" w:styleId="14">
    <w:name w:val="Тема примечания1"/>
    <w:basedOn w:val="13"/>
    <w:next w:val="13"/>
    <w:link w:val="a6"/>
    <w:rPr>
      <w:b/>
      <w:bCs/>
    </w:rPr>
  </w:style>
  <w:style w:type="paragraph" w:customStyle="1" w:styleId="17">
    <w:name w:val="Рецензия1"/>
    <w:pPr>
      <w:suppressAutoHyphens/>
    </w:pPr>
    <w:rPr>
      <w:rFonts w:ascii="Calibri" w:eastAsia="font363" w:hAnsi="Calibri" w:cs="font363"/>
      <w:sz w:val="22"/>
      <w:szCs w:val="22"/>
    </w:rPr>
  </w:style>
  <w:style w:type="paragraph" w:styleId="ad">
    <w:name w:val="Balloon Text"/>
    <w:basedOn w:val="a"/>
    <w:link w:val="18"/>
    <w:uiPriority w:val="99"/>
    <w:semiHidden/>
    <w:unhideWhenUsed/>
    <w:rsid w:val="00411A87"/>
    <w:pPr>
      <w:spacing w:after="0" w:line="240" w:lineRule="auto"/>
    </w:pPr>
    <w:rPr>
      <w:rFonts w:ascii="Tahoma" w:hAnsi="Tahoma" w:cs="Tahoma"/>
      <w:sz w:val="16"/>
      <w:szCs w:val="16"/>
    </w:rPr>
  </w:style>
  <w:style w:type="character" w:customStyle="1" w:styleId="18">
    <w:name w:val="Текст выноски Знак1"/>
    <w:link w:val="ad"/>
    <w:uiPriority w:val="99"/>
    <w:semiHidden/>
    <w:rsid w:val="00411A87"/>
    <w:rPr>
      <w:rFonts w:ascii="Tahoma" w:eastAsia="font363" w:hAnsi="Tahoma" w:cs="Tahoma"/>
      <w:sz w:val="16"/>
      <w:szCs w:val="16"/>
    </w:rPr>
  </w:style>
  <w:style w:type="paragraph" w:customStyle="1" w:styleId="19">
    <w:name w:val="Название1"/>
    <w:basedOn w:val="a"/>
    <w:link w:val="ae"/>
    <w:qFormat/>
    <w:rsid w:val="00397257"/>
    <w:pPr>
      <w:widowControl w:val="0"/>
      <w:pBdr>
        <w:bottom w:val="double" w:sz="12" w:space="1" w:color="auto"/>
      </w:pBd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val="x-none"/>
    </w:rPr>
  </w:style>
  <w:style w:type="character" w:customStyle="1" w:styleId="ae">
    <w:name w:val="Название Знак"/>
    <w:link w:val="19"/>
    <w:rsid w:val="00397257"/>
    <w:rPr>
      <w:b/>
      <w:sz w:val="36"/>
      <w:lang w:val="x-none"/>
    </w:rPr>
  </w:style>
  <w:style w:type="character" w:styleId="af">
    <w:name w:val="Hyperlink"/>
    <w:uiPriority w:val="99"/>
    <w:unhideWhenUsed/>
    <w:rsid w:val="00397257"/>
    <w:rPr>
      <w:color w:val="0000FF"/>
      <w:u w:val="single"/>
    </w:rPr>
  </w:style>
  <w:style w:type="paragraph" w:styleId="af0">
    <w:name w:val="List Paragraph"/>
    <w:basedOn w:val="a"/>
    <w:uiPriority w:val="34"/>
    <w:qFormat/>
    <w:rsid w:val="005703A3"/>
    <w:pPr>
      <w:suppressAutoHyphens w:val="0"/>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6070">
      <w:bodyDiv w:val="1"/>
      <w:marLeft w:val="0"/>
      <w:marRight w:val="0"/>
      <w:marTop w:val="0"/>
      <w:marBottom w:val="0"/>
      <w:divBdr>
        <w:top w:val="none" w:sz="0" w:space="0" w:color="auto"/>
        <w:left w:val="none" w:sz="0" w:space="0" w:color="auto"/>
        <w:bottom w:val="none" w:sz="0" w:space="0" w:color="auto"/>
        <w:right w:val="none" w:sz="0" w:space="0" w:color="auto"/>
      </w:divBdr>
    </w:div>
    <w:div w:id="762990330">
      <w:bodyDiv w:val="1"/>
      <w:marLeft w:val="0"/>
      <w:marRight w:val="0"/>
      <w:marTop w:val="0"/>
      <w:marBottom w:val="0"/>
      <w:divBdr>
        <w:top w:val="none" w:sz="0" w:space="0" w:color="auto"/>
        <w:left w:val="none" w:sz="0" w:space="0" w:color="auto"/>
        <w:bottom w:val="none" w:sz="0" w:space="0" w:color="auto"/>
        <w:right w:val="none" w:sz="0" w:space="0" w:color="auto"/>
      </w:divBdr>
    </w:div>
    <w:div w:id="1009716786">
      <w:bodyDiv w:val="1"/>
      <w:marLeft w:val="0"/>
      <w:marRight w:val="0"/>
      <w:marTop w:val="0"/>
      <w:marBottom w:val="0"/>
      <w:divBdr>
        <w:top w:val="none" w:sz="0" w:space="0" w:color="auto"/>
        <w:left w:val="none" w:sz="0" w:space="0" w:color="auto"/>
        <w:bottom w:val="none" w:sz="0" w:space="0" w:color="auto"/>
        <w:right w:val="none" w:sz="0" w:space="0" w:color="auto"/>
      </w:divBdr>
    </w:div>
    <w:div w:id="14639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eloyarka.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3EAD-824C-4CE2-9A57-0378CD241AF4}">
  <ds:schemaRefs>
    <ds:schemaRef ds:uri="http://www.wps.cn/android/officeDocument/2013/mofficeCustomData"/>
  </ds:schemaRefs>
</ds:datastoreItem>
</file>

<file path=customXml/itemProps2.xml><?xml version="1.0" encoding="utf-8"?>
<ds:datastoreItem xmlns:ds="http://schemas.openxmlformats.org/officeDocument/2006/customXml" ds:itemID="{8D3258A4-EC08-46DB-AB12-6BE708BF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5492</Words>
  <Characters>31310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36729</CharactersWithSpaces>
  <SharedDoc>false</SharedDoc>
  <HLinks>
    <vt:vector size="6" baseType="variant">
      <vt:variant>
        <vt:i4>4259857</vt:i4>
      </vt:variant>
      <vt:variant>
        <vt:i4>0</vt:i4>
      </vt:variant>
      <vt:variant>
        <vt:i4>0</vt:i4>
      </vt:variant>
      <vt:variant>
        <vt:i4>5</vt:i4>
      </vt:variant>
      <vt:variant>
        <vt:lpwstr>http://www.beloyarka.com/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Zemies</dc:creator>
  <cp:keywords/>
  <cp:lastModifiedBy>Наталья</cp:lastModifiedBy>
  <cp:revision>2</cp:revision>
  <cp:lastPrinted>2019-05-21T08:39:00Z</cp:lastPrinted>
  <dcterms:created xsi:type="dcterms:W3CDTF">2019-06-14T09:02:00Z</dcterms:created>
  <dcterms:modified xsi:type="dcterms:W3CDTF">2019-06-14T09:02:00Z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